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84D" w:rsidRPr="00EE5ED3" w:rsidRDefault="009F684D" w:rsidP="000926DA">
      <w:pPr>
        <w:rPr>
          <w:rFonts w:asciiTheme="minorHAnsi" w:hAnsiTheme="minorHAnsi" w:cstheme="minorHAnsi"/>
          <w:i/>
          <w:sz w:val="24"/>
          <w:szCs w:val="24"/>
        </w:rPr>
      </w:pPr>
      <w:r w:rsidRPr="00EE5ED3">
        <w:rPr>
          <w:rFonts w:asciiTheme="minorHAnsi" w:hAnsiTheme="minorHAnsi" w:cstheme="minorHAnsi"/>
          <w:i/>
          <w:sz w:val="24"/>
          <w:szCs w:val="24"/>
        </w:rPr>
        <w:t>Allegato B)</w:t>
      </w:r>
      <w:r w:rsidR="00A3794D" w:rsidRPr="00EE5ED3">
        <w:rPr>
          <w:rFonts w:asciiTheme="minorHAnsi" w:hAnsiTheme="minorHAnsi" w:cstheme="minorHAnsi"/>
          <w:i/>
          <w:sz w:val="24"/>
          <w:szCs w:val="24"/>
        </w:rPr>
        <w:t xml:space="preserve"> – Fac-simile offerta economica</w:t>
      </w:r>
    </w:p>
    <w:p w:rsidR="009D3FF7" w:rsidRPr="00EE5ED3" w:rsidRDefault="009D3FF7" w:rsidP="000926DA">
      <w:pPr>
        <w:rPr>
          <w:rFonts w:asciiTheme="minorHAnsi" w:hAnsiTheme="minorHAnsi" w:cstheme="minorHAnsi"/>
          <w:i/>
          <w:sz w:val="24"/>
          <w:szCs w:val="24"/>
        </w:rPr>
      </w:pPr>
      <w:r w:rsidRPr="00EE5ED3">
        <w:rPr>
          <w:rFonts w:asciiTheme="minorHAnsi" w:hAnsiTheme="minorHAnsi" w:cstheme="minorHAnsi"/>
          <w:i/>
          <w:sz w:val="24"/>
          <w:szCs w:val="24"/>
        </w:rPr>
        <w:t>Tale schema</w:t>
      </w:r>
      <w:r w:rsidR="00C94876">
        <w:rPr>
          <w:rFonts w:asciiTheme="minorHAnsi" w:hAnsiTheme="minorHAnsi" w:cstheme="minorHAnsi"/>
          <w:i/>
          <w:sz w:val="24"/>
          <w:szCs w:val="24"/>
        </w:rPr>
        <w:t>, da riportare su carta intestata,</w:t>
      </w:r>
      <w:r w:rsidRPr="00EE5ED3">
        <w:rPr>
          <w:rFonts w:asciiTheme="minorHAnsi" w:hAnsiTheme="minorHAnsi" w:cstheme="minorHAnsi"/>
          <w:i/>
          <w:sz w:val="24"/>
          <w:szCs w:val="24"/>
        </w:rPr>
        <w:t xml:space="preserve"> va adeguato in virtù della forma giuridica del partecipante secondo qua</w:t>
      </w:r>
      <w:r w:rsidR="00EE5ED3" w:rsidRPr="00EE5ED3">
        <w:rPr>
          <w:rFonts w:asciiTheme="minorHAnsi" w:hAnsiTheme="minorHAnsi" w:cstheme="minorHAnsi"/>
          <w:i/>
          <w:sz w:val="24"/>
          <w:szCs w:val="24"/>
        </w:rPr>
        <w:t>nto riportato nell’art. 7 delle Norme di Gara</w:t>
      </w:r>
    </w:p>
    <w:p w:rsidR="009F684D" w:rsidRPr="00EE5ED3" w:rsidRDefault="009F684D" w:rsidP="000926DA">
      <w:pPr>
        <w:rPr>
          <w:rFonts w:asciiTheme="minorHAnsi" w:hAnsiTheme="minorHAnsi" w:cstheme="minorHAnsi"/>
          <w:sz w:val="24"/>
          <w:szCs w:val="24"/>
        </w:rPr>
      </w:pPr>
    </w:p>
    <w:p w:rsidR="00EE5ED3" w:rsidRPr="00EE5ED3" w:rsidRDefault="00EE5ED3" w:rsidP="00EE5ED3">
      <w:pPr>
        <w:rPr>
          <w:rFonts w:asciiTheme="minorHAnsi" w:hAnsiTheme="minorHAnsi" w:cstheme="minorHAnsi"/>
          <w:sz w:val="24"/>
          <w:szCs w:val="24"/>
        </w:rPr>
      </w:pPr>
      <w:r w:rsidRPr="00EE5ED3">
        <w:rPr>
          <w:rFonts w:asciiTheme="minorHAnsi" w:hAnsiTheme="minorHAnsi" w:cstheme="minorHAnsi"/>
          <w:sz w:val="24"/>
          <w:szCs w:val="24"/>
        </w:rPr>
        <w:t xml:space="preserve">Oggetto: </w:t>
      </w:r>
      <w:r w:rsidRPr="00EE5ED3">
        <w:rPr>
          <w:rFonts w:asciiTheme="minorHAnsi" w:hAnsiTheme="minorHAnsi" w:cstheme="minorHAnsi"/>
          <w:b/>
          <w:sz w:val="24"/>
          <w:szCs w:val="24"/>
        </w:rPr>
        <w:t xml:space="preserve">Gara per la concessione in affitto di un bene produttivo di proprietà dell’Università Agraria di Ponticelli per l’attività di estrazione della cava di materiale calcareo sita in località “Monte Calvo” nel Comune di </w:t>
      </w:r>
      <w:proofErr w:type="spellStart"/>
      <w:r w:rsidRPr="00EE5ED3">
        <w:rPr>
          <w:rFonts w:asciiTheme="minorHAnsi" w:hAnsiTheme="minorHAnsi" w:cstheme="minorHAnsi"/>
          <w:b/>
          <w:sz w:val="24"/>
          <w:szCs w:val="24"/>
        </w:rPr>
        <w:t>Scandriglia</w:t>
      </w:r>
      <w:proofErr w:type="spellEnd"/>
    </w:p>
    <w:p w:rsidR="00EE5ED3" w:rsidRPr="00EE5ED3" w:rsidRDefault="00EE5ED3" w:rsidP="00EE5ED3">
      <w:pPr>
        <w:autoSpaceDN w:val="0"/>
        <w:adjustRightInd w:val="0"/>
        <w:rPr>
          <w:rFonts w:asciiTheme="minorHAnsi" w:hAnsiTheme="minorHAnsi" w:cstheme="minorHAnsi"/>
          <w:iCs/>
          <w:color w:val="000000"/>
          <w:sz w:val="24"/>
          <w:szCs w:val="24"/>
        </w:rPr>
      </w:pPr>
    </w:p>
    <w:p w:rsidR="00EE5ED3" w:rsidRPr="00EE5ED3" w:rsidRDefault="00EE5ED3" w:rsidP="00EE5ED3">
      <w:pPr>
        <w:autoSpaceDN w:val="0"/>
        <w:adjustRightInd w:val="0"/>
        <w:jc w:val="center"/>
        <w:rPr>
          <w:rFonts w:asciiTheme="minorHAnsi" w:hAnsiTheme="minorHAnsi" w:cstheme="minorHAnsi"/>
          <w:iCs/>
          <w:color w:val="000000"/>
          <w:sz w:val="24"/>
          <w:szCs w:val="24"/>
        </w:rPr>
      </w:pPr>
      <w:r w:rsidRPr="00EE5ED3">
        <w:rPr>
          <w:rFonts w:asciiTheme="minorHAnsi" w:hAnsiTheme="minorHAnsi" w:cstheme="minorHAnsi"/>
          <w:iCs/>
          <w:color w:val="000000"/>
          <w:sz w:val="24"/>
          <w:szCs w:val="24"/>
        </w:rPr>
        <w:t>OFFERTA ECONOMICA</w:t>
      </w:r>
    </w:p>
    <w:p w:rsidR="00EE5ED3" w:rsidRPr="00EE5ED3" w:rsidRDefault="00EE5ED3" w:rsidP="00EE5ED3">
      <w:pPr>
        <w:autoSpaceDN w:val="0"/>
        <w:adjustRightInd w:val="0"/>
        <w:rPr>
          <w:rFonts w:asciiTheme="minorHAnsi" w:hAnsiTheme="minorHAnsi" w:cstheme="minorHAnsi"/>
          <w:iCs/>
          <w:color w:val="000000"/>
          <w:sz w:val="24"/>
          <w:szCs w:val="24"/>
        </w:rPr>
      </w:pPr>
    </w:p>
    <w:p w:rsidR="00EE5ED3" w:rsidRPr="00EE5ED3" w:rsidRDefault="00EE5ED3" w:rsidP="00EE5ED3">
      <w:pPr>
        <w:autoSpaceDN w:val="0"/>
        <w:adjustRightInd w:val="0"/>
        <w:rPr>
          <w:rFonts w:asciiTheme="minorHAnsi" w:hAnsiTheme="minorHAnsi" w:cstheme="minorHAnsi"/>
          <w:iCs/>
          <w:color w:val="000000"/>
          <w:sz w:val="24"/>
          <w:szCs w:val="24"/>
        </w:rPr>
      </w:pPr>
      <w:proofErr w:type="spellStart"/>
      <w:r w:rsidRPr="00EE5ED3">
        <w:rPr>
          <w:rFonts w:asciiTheme="minorHAnsi" w:hAnsiTheme="minorHAnsi" w:cstheme="minorHAnsi"/>
          <w:iCs/>
          <w:color w:val="000000"/>
          <w:sz w:val="24"/>
          <w:szCs w:val="24"/>
        </w:rPr>
        <w:t>Spett.le</w:t>
      </w:r>
      <w:proofErr w:type="spellEnd"/>
      <w:r w:rsidRPr="00EE5ED3">
        <w:rPr>
          <w:rFonts w:asciiTheme="minorHAnsi" w:hAnsiTheme="minorHAnsi" w:cstheme="minorHAnsi"/>
          <w:iCs/>
          <w:color w:val="000000"/>
          <w:sz w:val="24"/>
          <w:szCs w:val="24"/>
        </w:rPr>
        <w:t xml:space="preserve"> Università Agraria di Ponticelli</w:t>
      </w:r>
    </w:p>
    <w:p w:rsidR="00EE5ED3" w:rsidRPr="00EE5ED3" w:rsidRDefault="00EE5ED3" w:rsidP="00EE5ED3">
      <w:pPr>
        <w:autoSpaceDN w:val="0"/>
        <w:adjustRightInd w:val="0"/>
        <w:rPr>
          <w:rFonts w:asciiTheme="minorHAnsi" w:hAnsiTheme="minorHAnsi" w:cstheme="minorHAnsi"/>
          <w:iCs/>
          <w:color w:val="000000"/>
          <w:sz w:val="24"/>
          <w:szCs w:val="24"/>
        </w:rPr>
      </w:pPr>
    </w:p>
    <w:p w:rsidR="009F684D" w:rsidRPr="00EE5ED3" w:rsidRDefault="005D6172" w:rsidP="009F684D">
      <w:pPr>
        <w:rPr>
          <w:rFonts w:asciiTheme="minorHAnsi" w:hAnsiTheme="minorHAnsi" w:cstheme="minorHAnsi"/>
          <w:sz w:val="24"/>
          <w:szCs w:val="24"/>
        </w:rPr>
      </w:pPr>
      <w:r w:rsidRPr="00EE5ED3">
        <w:rPr>
          <w:rFonts w:asciiTheme="minorHAnsi" w:hAnsiTheme="minorHAnsi" w:cstheme="minorHAnsi"/>
          <w:sz w:val="24"/>
          <w:szCs w:val="24"/>
        </w:rPr>
        <w:t>Il sottoscritto ______________________________</w:t>
      </w:r>
      <w:r w:rsidR="009F684D" w:rsidRPr="00EE5ED3">
        <w:rPr>
          <w:rFonts w:asciiTheme="minorHAnsi" w:hAnsiTheme="minorHAnsi" w:cstheme="minorHAnsi"/>
          <w:sz w:val="24"/>
          <w:szCs w:val="24"/>
        </w:rPr>
        <w:t xml:space="preserve"> </w:t>
      </w:r>
      <w:r w:rsidRPr="00EE5ED3">
        <w:rPr>
          <w:rFonts w:asciiTheme="minorHAnsi" w:hAnsiTheme="minorHAnsi" w:cstheme="minorHAnsi"/>
          <w:sz w:val="24"/>
          <w:szCs w:val="24"/>
        </w:rPr>
        <w:t xml:space="preserve">nato a ______________________ il </w:t>
      </w:r>
      <w:r w:rsidR="009F684D" w:rsidRPr="00EE5ED3">
        <w:rPr>
          <w:rFonts w:asciiTheme="minorHAnsi" w:hAnsiTheme="minorHAnsi" w:cstheme="minorHAnsi"/>
          <w:sz w:val="24"/>
          <w:szCs w:val="24"/>
        </w:rPr>
        <w:t xml:space="preserve"> </w:t>
      </w:r>
    </w:p>
    <w:p w:rsidR="009F684D" w:rsidRPr="00EE5ED3" w:rsidRDefault="009F684D" w:rsidP="009F684D">
      <w:pPr>
        <w:rPr>
          <w:rFonts w:asciiTheme="minorHAnsi" w:hAnsiTheme="minorHAnsi" w:cstheme="minorHAnsi"/>
          <w:sz w:val="24"/>
          <w:szCs w:val="24"/>
        </w:rPr>
      </w:pPr>
    </w:p>
    <w:p w:rsidR="009F684D" w:rsidRPr="00EE5ED3" w:rsidRDefault="005D6172" w:rsidP="009F684D">
      <w:pPr>
        <w:rPr>
          <w:rFonts w:asciiTheme="minorHAnsi" w:hAnsiTheme="minorHAnsi" w:cstheme="minorHAnsi"/>
          <w:sz w:val="24"/>
          <w:szCs w:val="24"/>
        </w:rPr>
      </w:pPr>
      <w:r w:rsidRPr="00EE5ED3">
        <w:rPr>
          <w:rFonts w:asciiTheme="minorHAnsi" w:hAnsiTheme="minorHAnsi" w:cstheme="minorHAnsi"/>
          <w:sz w:val="24"/>
          <w:szCs w:val="24"/>
        </w:rPr>
        <w:t>___________</w:t>
      </w:r>
      <w:r w:rsidR="009F684D" w:rsidRPr="00EE5ED3">
        <w:rPr>
          <w:rFonts w:asciiTheme="minorHAnsi" w:hAnsiTheme="minorHAnsi" w:cstheme="minorHAnsi"/>
          <w:sz w:val="24"/>
          <w:szCs w:val="24"/>
        </w:rPr>
        <w:t>____</w:t>
      </w:r>
      <w:r w:rsidRPr="00EE5ED3">
        <w:rPr>
          <w:rFonts w:asciiTheme="minorHAnsi" w:hAnsiTheme="minorHAnsi" w:cstheme="minorHAnsi"/>
          <w:sz w:val="24"/>
          <w:szCs w:val="24"/>
        </w:rPr>
        <w:t xml:space="preserve"> residente in _____________________ Provincia di _______ </w:t>
      </w:r>
    </w:p>
    <w:p w:rsidR="009F684D" w:rsidRPr="00EE5ED3" w:rsidRDefault="009F684D" w:rsidP="009F684D">
      <w:pPr>
        <w:rPr>
          <w:rFonts w:asciiTheme="minorHAnsi" w:hAnsiTheme="minorHAnsi" w:cstheme="minorHAnsi"/>
          <w:sz w:val="24"/>
          <w:szCs w:val="24"/>
        </w:rPr>
      </w:pPr>
    </w:p>
    <w:p w:rsidR="009F684D" w:rsidRPr="00EE5ED3" w:rsidRDefault="005D6172" w:rsidP="009F684D">
      <w:pPr>
        <w:rPr>
          <w:rFonts w:asciiTheme="minorHAnsi" w:hAnsiTheme="minorHAnsi" w:cstheme="minorHAnsi"/>
          <w:sz w:val="24"/>
          <w:szCs w:val="24"/>
        </w:rPr>
      </w:pPr>
      <w:r w:rsidRPr="00EE5ED3">
        <w:rPr>
          <w:rFonts w:asciiTheme="minorHAnsi" w:hAnsiTheme="minorHAnsi" w:cstheme="minorHAnsi"/>
          <w:sz w:val="24"/>
          <w:szCs w:val="24"/>
        </w:rPr>
        <w:t>C.F.</w:t>
      </w:r>
      <w:r w:rsidR="00B34D7F" w:rsidRPr="00EE5ED3">
        <w:rPr>
          <w:rFonts w:asciiTheme="minorHAnsi" w:hAnsiTheme="minorHAnsi" w:cstheme="minorHAnsi"/>
          <w:sz w:val="24"/>
          <w:szCs w:val="24"/>
        </w:rPr>
        <w:t xml:space="preserve"> _______________________</w:t>
      </w:r>
      <w:r w:rsidR="009F684D" w:rsidRPr="00EE5ED3">
        <w:rPr>
          <w:rFonts w:asciiTheme="minorHAnsi" w:hAnsiTheme="minorHAnsi" w:cstheme="minorHAnsi"/>
          <w:sz w:val="24"/>
          <w:szCs w:val="24"/>
        </w:rPr>
        <w:t>____ tel. _______________</w:t>
      </w:r>
      <w:r w:rsidRPr="00EE5ED3">
        <w:rPr>
          <w:rFonts w:asciiTheme="minorHAnsi" w:hAnsiTheme="minorHAnsi" w:cstheme="minorHAnsi"/>
          <w:sz w:val="24"/>
          <w:szCs w:val="24"/>
        </w:rPr>
        <w:t xml:space="preserve"> fax _________</w:t>
      </w:r>
      <w:r w:rsidR="009F684D" w:rsidRPr="00EE5ED3">
        <w:rPr>
          <w:rFonts w:asciiTheme="minorHAnsi" w:hAnsiTheme="minorHAnsi" w:cstheme="minorHAnsi"/>
          <w:sz w:val="24"/>
          <w:szCs w:val="24"/>
        </w:rPr>
        <w:t xml:space="preserve">_____ </w:t>
      </w:r>
    </w:p>
    <w:p w:rsidR="009F684D" w:rsidRPr="00EE5ED3" w:rsidRDefault="009F684D" w:rsidP="009F684D">
      <w:pPr>
        <w:rPr>
          <w:rFonts w:asciiTheme="minorHAnsi" w:hAnsiTheme="minorHAnsi" w:cstheme="minorHAnsi"/>
          <w:sz w:val="24"/>
          <w:szCs w:val="24"/>
        </w:rPr>
      </w:pPr>
    </w:p>
    <w:p w:rsidR="009F684D" w:rsidRPr="00EE5ED3" w:rsidRDefault="009F684D" w:rsidP="009F684D">
      <w:pPr>
        <w:rPr>
          <w:rFonts w:asciiTheme="minorHAnsi" w:hAnsiTheme="minorHAnsi" w:cstheme="minorHAnsi"/>
          <w:sz w:val="24"/>
          <w:szCs w:val="24"/>
        </w:rPr>
      </w:pPr>
      <w:r w:rsidRPr="00EE5ED3">
        <w:rPr>
          <w:rFonts w:asciiTheme="minorHAnsi" w:hAnsiTheme="minorHAnsi" w:cstheme="minorHAnsi"/>
          <w:sz w:val="24"/>
          <w:szCs w:val="24"/>
        </w:rPr>
        <w:t>e-mail _________________</w:t>
      </w:r>
    </w:p>
    <w:p w:rsidR="009F684D" w:rsidRPr="00EE5ED3" w:rsidRDefault="009F684D" w:rsidP="009F684D">
      <w:pPr>
        <w:rPr>
          <w:rFonts w:asciiTheme="minorHAnsi" w:hAnsiTheme="minorHAnsi" w:cstheme="minorHAnsi"/>
          <w:sz w:val="24"/>
          <w:szCs w:val="24"/>
        </w:rPr>
      </w:pPr>
    </w:p>
    <w:p w:rsidR="009F684D" w:rsidRPr="00EE5ED3" w:rsidRDefault="009F684D" w:rsidP="009F684D">
      <w:pPr>
        <w:rPr>
          <w:rFonts w:asciiTheme="minorHAnsi" w:hAnsiTheme="minorHAnsi" w:cstheme="minorHAnsi"/>
          <w:sz w:val="24"/>
          <w:szCs w:val="24"/>
        </w:rPr>
      </w:pPr>
      <w:r w:rsidRPr="00EE5ED3">
        <w:rPr>
          <w:rFonts w:asciiTheme="minorHAnsi" w:hAnsiTheme="minorHAnsi" w:cstheme="minorHAnsi"/>
          <w:sz w:val="24"/>
          <w:szCs w:val="24"/>
        </w:rPr>
        <w:t>nella qualità di legale rappresentante della ditta  __________________________</w:t>
      </w:r>
    </w:p>
    <w:p w:rsidR="009F684D" w:rsidRPr="00EE5ED3" w:rsidRDefault="009F684D" w:rsidP="009F684D">
      <w:pPr>
        <w:rPr>
          <w:rFonts w:asciiTheme="minorHAnsi" w:hAnsiTheme="minorHAnsi" w:cstheme="minorHAnsi"/>
          <w:sz w:val="24"/>
          <w:szCs w:val="24"/>
        </w:rPr>
      </w:pPr>
    </w:p>
    <w:p w:rsidR="009F684D" w:rsidRPr="00EE5ED3" w:rsidRDefault="009F684D" w:rsidP="009F684D">
      <w:pPr>
        <w:rPr>
          <w:rFonts w:asciiTheme="minorHAnsi" w:hAnsiTheme="minorHAnsi" w:cstheme="minorHAnsi"/>
          <w:sz w:val="24"/>
          <w:szCs w:val="24"/>
        </w:rPr>
      </w:pPr>
      <w:r w:rsidRPr="00EE5ED3">
        <w:rPr>
          <w:rFonts w:asciiTheme="minorHAnsi" w:hAnsiTheme="minorHAnsi" w:cstheme="minorHAnsi"/>
          <w:sz w:val="24"/>
          <w:szCs w:val="24"/>
        </w:rPr>
        <w:t xml:space="preserve">con sede legale in _________________________ C.F. __________________________ </w:t>
      </w:r>
    </w:p>
    <w:p w:rsidR="009F684D" w:rsidRPr="00EE5ED3" w:rsidRDefault="009F684D" w:rsidP="009F684D">
      <w:pPr>
        <w:rPr>
          <w:rFonts w:asciiTheme="minorHAnsi" w:hAnsiTheme="minorHAnsi" w:cstheme="minorHAnsi"/>
          <w:sz w:val="24"/>
          <w:szCs w:val="24"/>
        </w:rPr>
      </w:pPr>
    </w:p>
    <w:p w:rsidR="009F684D" w:rsidRPr="00EE5ED3" w:rsidRDefault="009F684D" w:rsidP="009F684D">
      <w:pPr>
        <w:rPr>
          <w:rFonts w:asciiTheme="minorHAnsi" w:hAnsiTheme="minorHAnsi" w:cstheme="minorHAnsi"/>
          <w:sz w:val="24"/>
          <w:szCs w:val="24"/>
        </w:rPr>
      </w:pPr>
      <w:r w:rsidRPr="00EE5ED3">
        <w:rPr>
          <w:rFonts w:asciiTheme="minorHAnsi" w:hAnsiTheme="minorHAnsi" w:cstheme="minorHAnsi"/>
          <w:sz w:val="24"/>
          <w:szCs w:val="24"/>
        </w:rPr>
        <w:t xml:space="preserve">P. IVA ____________________; </w:t>
      </w:r>
    </w:p>
    <w:p w:rsidR="005D6172" w:rsidRPr="00EE5ED3" w:rsidRDefault="005D6172" w:rsidP="009F684D">
      <w:pPr>
        <w:rPr>
          <w:rFonts w:asciiTheme="minorHAnsi" w:hAnsiTheme="minorHAnsi" w:cstheme="minorHAnsi"/>
          <w:sz w:val="24"/>
          <w:szCs w:val="24"/>
        </w:rPr>
      </w:pPr>
    </w:p>
    <w:p w:rsidR="00283545" w:rsidRPr="00EE5ED3" w:rsidRDefault="00283545" w:rsidP="00C73A61">
      <w:pPr>
        <w:rPr>
          <w:rFonts w:asciiTheme="minorHAnsi" w:hAnsiTheme="minorHAnsi" w:cstheme="minorHAnsi"/>
          <w:sz w:val="24"/>
          <w:szCs w:val="24"/>
        </w:rPr>
      </w:pPr>
    </w:p>
    <w:p w:rsidR="005D6172" w:rsidRPr="00EE5ED3" w:rsidRDefault="005D6172" w:rsidP="00283545">
      <w:pPr>
        <w:jc w:val="center"/>
        <w:rPr>
          <w:rFonts w:asciiTheme="minorHAnsi" w:hAnsiTheme="minorHAnsi" w:cstheme="minorHAnsi"/>
          <w:b/>
          <w:sz w:val="24"/>
          <w:szCs w:val="24"/>
        </w:rPr>
      </w:pPr>
      <w:r w:rsidRPr="00EE5ED3">
        <w:rPr>
          <w:rFonts w:asciiTheme="minorHAnsi" w:hAnsiTheme="minorHAnsi" w:cstheme="minorHAnsi"/>
          <w:b/>
          <w:sz w:val="24"/>
          <w:szCs w:val="24"/>
        </w:rPr>
        <w:t>OFFRE</w:t>
      </w:r>
    </w:p>
    <w:p w:rsidR="00283545" w:rsidRPr="00EE5ED3" w:rsidRDefault="00283545" w:rsidP="00C73A61">
      <w:pPr>
        <w:rPr>
          <w:rFonts w:asciiTheme="minorHAnsi" w:hAnsiTheme="minorHAnsi" w:cstheme="minorHAnsi"/>
          <w:sz w:val="24"/>
          <w:szCs w:val="24"/>
        </w:rPr>
      </w:pPr>
    </w:p>
    <w:p w:rsidR="00B34D7F" w:rsidRPr="00EE5ED3" w:rsidRDefault="009F684D" w:rsidP="009F684D">
      <w:pPr>
        <w:pStyle w:val="CM16"/>
        <w:numPr>
          <w:ilvl w:val="0"/>
          <w:numId w:val="12"/>
        </w:numPr>
        <w:spacing w:after="120" w:line="360" w:lineRule="auto"/>
        <w:jc w:val="both"/>
        <w:rPr>
          <w:rFonts w:asciiTheme="minorHAnsi" w:hAnsiTheme="minorHAnsi" w:cstheme="minorHAnsi"/>
          <w:color w:val="000000"/>
          <w:sz w:val="22"/>
          <w:szCs w:val="22"/>
        </w:rPr>
      </w:pPr>
      <w:r w:rsidRPr="00EE5ED3">
        <w:rPr>
          <w:rFonts w:asciiTheme="minorHAnsi" w:hAnsiTheme="minorHAnsi" w:cstheme="minorHAnsi"/>
          <w:b/>
          <w:color w:val="000000"/>
          <w:sz w:val="22"/>
          <w:szCs w:val="22"/>
        </w:rPr>
        <w:t>Corrispettivo fisso annuale – minimo garantito -</w:t>
      </w:r>
      <w:r w:rsidRPr="00EE5ED3">
        <w:rPr>
          <w:rFonts w:asciiTheme="minorHAnsi" w:hAnsiTheme="minorHAnsi" w:cstheme="minorHAnsi"/>
          <w:color w:val="000000"/>
          <w:sz w:val="22"/>
          <w:szCs w:val="22"/>
        </w:rPr>
        <w:t xml:space="preserve">  </w:t>
      </w:r>
      <w:r w:rsidR="005D6172" w:rsidRPr="00EE5ED3">
        <w:rPr>
          <w:rFonts w:asciiTheme="minorHAnsi" w:hAnsiTheme="minorHAnsi" w:cstheme="minorHAnsi"/>
        </w:rPr>
        <w:t>la somma di euro</w:t>
      </w:r>
      <w:r w:rsidRPr="00EE5ED3">
        <w:rPr>
          <w:rFonts w:asciiTheme="minorHAnsi" w:hAnsiTheme="minorHAnsi" w:cstheme="minorHAnsi"/>
        </w:rPr>
        <w:t xml:space="preserve">  (cifre) ______</w:t>
      </w:r>
    </w:p>
    <w:p w:rsidR="00B34D7F" w:rsidRPr="00EE5ED3" w:rsidRDefault="005D6172" w:rsidP="009F684D">
      <w:pPr>
        <w:pStyle w:val="Paragrafoelenco"/>
        <w:spacing w:after="120" w:line="360" w:lineRule="auto"/>
        <w:ind w:left="720"/>
        <w:rPr>
          <w:rFonts w:asciiTheme="minorHAnsi" w:hAnsiTheme="minorHAnsi" w:cstheme="minorHAnsi"/>
        </w:rPr>
      </w:pPr>
      <w:r w:rsidRPr="00EE5ED3">
        <w:rPr>
          <w:rFonts w:asciiTheme="minorHAnsi" w:hAnsiTheme="minorHAnsi" w:cstheme="minorHAnsi"/>
        </w:rPr>
        <w:t>(l</w:t>
      </w:r>
      <w:r w:rsidR="000926DA" w:rsidRPr="00EE5ED3">
        <w:rPr>
          <w:rFonts w:asciiTheme="minorHAnsi" w:hAnsiTheme="minorHAnsi" w:cstheme="minorHAnsi"/>
        </w:rPr>
        <w:t>ettere)</w:t>
      </w:r>
      <w:r w:rsidRPr="00EE5ED3">
        <w:rPr>
          <w:rFonts w:asciiTheme="minorHAnsi" w:hAnsiTheme="minorHAnsi" w:cstheme="minorHAnsi"/>
        </w:rPr>
        <w:t>___</w:t>
      </w:r>
      <w:r w:rsidR="000926DA" w:rsidRPr="00EE5ED3">
        <w:rPr>
          <w:rFonts w:asciiTheme="minorHAnsi" w:hAnsiTheme="minorHAnsi" w:cstheme="minorHAnsi"/>
        </w:rPr>
        <w:t>___________________________</w:t>
      </w:r>
      <w:r w:rsidR="009F684D" w:rsidRPr="00EE5ED3">
        <w:rPr>
          <w:rFonts w:asciiTheme="minorHAnsi" w:hAnsiTheme="minorHAnsi" w:cstheme="minorHAnsi"/>
        </w:rPr>
        <w:t>/________</w:t>
      </w:r>
    </w:p>
    <w:p w:rsidR="005D6172" w:rsidRPr="00EE5ED3" w:rsidRDefault="009F684D" w:rsidP="009F684D">
      <w:pPr>
        <w:pStyle w:val="Paragrafoelenco"/>
        <w:numPr>
          <w:ilvl w:val="0"/>
          <w:numId w:val="12"/>
        </w:numPr>
        <w:spacing w:after="120" w:line="360" w:lineRule="auto"/>
        <w:rPr>
          <w:rFonts w:asciiTheme="minorHAnsi" w:hAnsiTheme="minorHAnsi" w:cstheme="minorHAnsi"/>
          <w:sz w:val="24"/>
          <w:szCs w:val="24"/>
        </w:rPr>
      </w:pPr>
      <w:r w:rsidRPr="00EE5ED3">
        <w:rPr>
          <w:rFonts w:asciiTheme="minorHAnsi" w:hAnsiTheme="minorHAnsi" w:cstheme="minorHAnsi"/>
          <w:b/>
        </w:rPr>
        <w:t xml:space="preserve">Corrispettivo variabile - </w:t>
      </w:r>
      <w:r w:rsidR="00283545" w:rsidRPr="00EE5ED3">
        <w:rPr>
          <w:rFonts w:asciiTheme="minorHAnsi" w:hAnsiTheme="minorHAnsi" w:cstheme="minorHAnsi"/>
          <w:sz w:val="24"/>
          <w:szCs w:val="24"/>
        </w:rPr>
        <w:t>s</w:t>
      </w:r>
      <w:r w:rsidR="00403094" w:rsidRPr="00EE5ED3">
        <w:rPr>
          <w:rFonts w:asciiTheme="minorHAnsi" w:hAnsiTheme="minorHAnsi" w:cstheme="minorHAnsi"/>
          <w:sz w:val="24"/>
          <w:szCs w:val="24"/>
        </w:rPr>
        <w:t xml:space="preserve">ul </w:t>
      </w:r>
      <w:proofErr w:type="spellStart"/>
      <w:r w:rsidR="00403094" w:rsidRPr="00EE5ED3">
        <w:rPr>
          <w:rFonts w:asciiTheme="minorHAnsi" w:hAnsiTheme="minorHAnsi" w:cstheme="minorHAnsi"/>
          <w:sz w:val="24"/>
          <w:szCs w:val="24"/>
        </w:rPr>
        <w:t>mc</w:t>
      </w:r>
      <w:proofErr w:type="spellEnd"/>
      <w:r w:rsidR="00403094" w:rsidRPr="00EE5ED3">
        <w:rPr>
          <w:rFonts w:asciiTheme="minorHAnsi" w:hAnsiTheme="minorHAnsi" w:cstheme="minorHAnsi"/>
          <w:sz w:val="24"/>
          <w:szCs w:val="24"/>
        </w:rPr>
        <w:t xml:space="preserve">. </w:t>
      </w:r>
      <w:r w:rsidRPr="00EE5ED3">
        <w:rPr>
          <w:rFonts w:asciiTheme="minorHAnsi" w:hAnsiTheme="minorHAnsi" w:cstheme="minorHAnsi"/>
          <w:sz w:val="24"/>
          <w:szCs w:val="24"/>
        </w:rPr>
        <w:t>e</w:t>
      </w:r>
      <w:r w:rsidR="00403094" w:rsidRPr="00EE5ED3">
        <w:rPr>
          <w:rFonts w:asciiTheme="minorHAnsi" w:hAnsiTheme="minorHAnsi" w:cstheme="minorHAnsi"/>
          <w:sz w:val="24"/>
          <w:szCs w:val="24"/>
        </w:rPr>
        <w:t>stratto</w:t>
      </w:r>
      <w:r w:rsidRPr="00EE5ED3">
        <w:rPr>
          <w:rFonts w:asciiTheme="minorHAnsi" w:hAnsiTheme="minorHAnsi" w:cstheme="minorHAnsi"/>
          <w:sz w:val="24"/>
          <w:szCs w:val="24"/>
        </w:rPr>
        <w:t xml:space="preserve"> il prezzo di euro (cifre) _________</w:t>
      </w:r>
    </w:p>
    <w:p w:rsidR="009F684D" w:rsidRPr="00EE5ED3" w:rsidRDefault="009F684D" w:rsidP="009F684D">
      <w:pPr>
        <w:pStyle w:val="Paragrafoelenco"/>
        <w:spacing w:after="120" w:line="360" w:lineRule="auto"/>
        <w:ind w:left="720"/>
        <w:rPr>
          <w:rFonts w:asciiTheme="minorHAnsi" w:hAnsiTheme="minorHAnsi" w:cstheme="minorHAnsi"/>
          <w:sz w:val="24"/>
          <w:szCs w:val="24"/>
        </w:rPr>
      </w:pPr>
      <w:r w:rsidRPr="00EE5ED3">
        <w:rPr>
          <w:rFonts w:asciiTheme="minorHAnsi" w:hAnsiTheme="minorHAnsi" w:cstheme="minorHAnsi"/>
        </w:rPr>
        <w:t>(lettere) ___________________________/______</w:t>
      </w:r>
    </w:p>
    <w:p w:rsidR="009F684D" w:rsidRPr="00EE5ED3" w:rsidRDefault="009F684D" w:rsidP="009F684D">
      <w:pPr>
        <w:pStyle w:val="Paragrafoelenco"/>
        <w:ind w:left="720"/>
        <w:rPr>
          <w:rFonts w:asciiTheme="minorHAnsi" w:hAnsiTheme="minorHAnsi" w:cstheme="minorHAnsi"/>
          <w:sz w:val="24"/>
          <w:szCs w:val="24"/>
        </w:rPr>
      </w:pPr>
    </w:p>
    <w:p w:rsidR="00EC5711" w:rsidRPr="00EE5ED3" w:rsidRDefault="00EC5711" w:rsidP="00C73A61">
      <w:pPr>
        <w:rPr>
          <w:rFonts w:asciiTheme="minorHAnsi" w:hAnsiTheme="minorHAnsi" w:cstheme="minorHAnsi"/>
          <w:sz w:val="24"/>
          <w:szCs w:val="24"/>
        </w:rPr>
      </w:pPr>
    </w:p>
    <w:p w:rsidR="009F684D" w:rsidRPr="00EE5ED3" w:rsidRDefault="009F684D" w:rsidP="00C73A61">
      <w:pPr>
        <w:rPr>
          <w:rFonts w:asciiTheme="minorHAnsi" w:hAnsiTheme="minorHAnsi" w:cstheme="minorHAnsi"/>
          <w:sz w:val="24"/>
          <w:szCs w:val="24"/>
        </w:rPr>
      </w:pPr>
      <w:r w:rsidRPr="00EE5ED3">
        <w:rPr>
          <w:rFonts w:asciiTheme="minorHAnsi" w:hAnsiTheme="minorHAnsi" w:cstheme="minorHAnsi"/>
          <w:sz w:val="24"/>
          <w:szCs w:val="24"/>
        </w:rPr>
        <w:t>Luogo e data</w:t>
      </w:r>
    </w:p>
    <w:p w:rsidR="009F684D" w:rsidRPr="00EE5ED3" w:rsidRDefault="009F684D" w:rsidP="00C73A61">
      <w:pPr>
        <w:rPr>
          <w:rFonts w:asciiTheme="minorHAnsi" w:hAnsiTheme="minorHAnsi" w:cstheme="minorHAnsi"/>
          <w:sz w:val="24"/>
          <w:szCs w:val="24"/>
        </w:rPr>
      </w:pPr>
    </w:p>
    <w:p w:rsidR="00283545" w:rsidRPr="00EE5ED3" w:rsidRDefault="005D6172" w:rsidP="00C73A61">
      <w:pPr>
        <w:rPr>
          <w:rFonts w:asciiTheme="minorHAnsi" w:hAnsiTheme="minorHAnsi" w:cstheme="minorHAnsi"/>
          <w:sz w:val="24"/>
          <w:szCs w:val="24"/>
        </w:rPr>
      </w:pPr>
      <w:r w:rsidRPr="00EE5ED3">
        <w:rPr>
          <w:rFonts w:asciiTheme="minorHAnsi" w:hAnsiTheme="minorHAnsi" w:cstheme="minorHAnsi"/>
          <w:sz w:val="24"/>
          <w:szCs w:val="24"/>
        </w:rPr>
        <w:t xml:space="preserve"> _______________________</w:t>
      </w:r>
    </w:p>
    <w:p w:rsidR="00283545" w:rsidRPr="00EE5ED3" w:rsidRDefault="00283545" w:rsidP="00C73A61">
      <w:pPr>
        <w:rPr>
          <w:rFonts w:asciiTheme="minorHAnsi" w:hAnsiTheme="minorHAnsi" w:cstheme="minorHAnsi"/>
          <w:sz w:val="24"/>
          <w:szCs w:val="24"/>
        </w:rPr>
      </w:pPr>
    </w:p>
    <w:p w:rsidR="00283545" w:rsidRPr="00EE5ED3" w:rsidRDefault="009F684D" w:rsidP="00283545">
      <w:pPr>
        <w:ind w:left="4248" w:firstLine="708"/>
        <w:rPr>
          <w:rFonts w:asciiTheme="minorHAnsi" w:hAnsiTheme="minorHAnsi" w:cstheme="minorHAnsi"/>
          <w:sz w:val="24"/>
          <w:szCs w:val="24"/>
        </w:rPr>
      </w:pPr>
      <w:r w:rsidRPr="00EE5ED3">
        <w:rPr>
          <w:rFonts w:asciiTheme="minorHAnsi" w:hAnsiTheme="minorHAnsi" w:cstheme="minorHAnsi"/>
          <w:sz w:val="24"/>
          <w:szCs w:val="24"/>
        </w:rPr>
        <w:t xml:space="preserve">                </w:t>
      </w:r>
      <w:r w:rsidR="005D6172" w:rsidRPr="00EE5ED3">
        <w:rPr>
          <w:rFonts w:asciiTheme="minorHAnsi" w:hAnsiTheme="minorHAnsi" w:cstheme="minorHAnsi"/>
          <w:sz w:val="24"/>
          <w:szCs w:val="24"/>
        </w:rPr>
        <w:t>In fede</w:t>
      </w:r>
    </w:p>
    <w:p w:rsidR="005D6172" w:rsidRPr="00EE5ED3" w:rsidRDefault="005D6172" w:rsidP="00283545">
      <w:pPr>
        <w:ind w:left="4248" w:firstLine="708"/>
        <w:rPr>
          <w:rFonts w:asciiTheme="minorHAnsi" w:hAnsiTheme="minorHAnsi" w:cstheme="minorHAnsi"/>
          <w:sz w:val="24"/>
          <w:szCs w:val="24"/>
        </w:rPr>
      </w:pPr>
      <w:r w:rsidRPr="00EE5ED3">
        <w:rPr>
          <w:rFonts w:asciiTheme="minorHAnsi" w:hAnsiTheme="minorHAnsi" w:cstheme="minorHAnsi"/>
          <w:sz w:val="24"/>
          <w:szCs w:val="24"/>
        </w:rPr>
        <w:t xml:space="preserve"> (firma leggibile e per esteso) </w:t>
      </w:r>
    </w:p>
    <w:p w:rsidR="00AF699C" w:rsidRPr="00EE5ED3" w:rsidRDefault="00AF699C" w:rsidP="00C73A61">
      <w:pPr>
        <w:rPr>
          <w:rFonts w:asciiTheme="minorHAnsi" w:hAnsiTheme="minorHAnsi" w:cstheme="minorHAnsi"/>
          <w:sz w:val="24"/>
          <w:szCs w:val="24"/>
        </w:rPr>
      </w:pPr>
    </w:p>
    <w:p w:rsidR="00AF699C" w:rsidRPr="00EE5ED3" w:rsidRDefault="00AF699C" w:rsidP="00C73A61">
      <w:pPr>
        <w:rPr>
          <w:rFonts w:asciiTheme="minorHAnsi" w:hAnsiTheme="minorHAnsi" w:cstheme="minorHAnsi"/>
          <w:sz w:val="24"/>
          <w:szCs w:val="24"/>
        </w:rPr>
      </w:pPr>
    </w:p>
    <w:p w:rsidR="003E4A68" w:rsidRPr="00EE5ED3" w:rsidRDefault="003E4A68" w:rsidP="00C73A61">
      <w:pPr>
        <w:rPr>
          <w:rFonts w:asciiTheme="minorHAnsi" w:hAnsiTheme="minorHAnsi" w:cstheme="minorHAnsi"/>
          <w:sz w:val="24"/>
          <w:szCs w:val="24"/>
        </w:rPr>
      </w:pPr>
    </w:p>
    <w:sectPr w:rsidR="003E4A68" w:rsidRPr="00EE5ED3" w:rsidSect="0019549C">
      <w:pgSz w:w="11906" w:h="16838"/>
      <w:pgMar w:top="1418" w:right="1701" w:bottom="1134" w:left="1701" w:header="720"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6FE" w:rsidRDefault="009006FE">
      <w:r>
        <w:separator/>
      </w:r>
    </w:p>
  </w:endnote>
  <w:endnote w:type="continuationSeparator" w:id="1">
    <w:p w:rsidR="009006FE" w:rsidRDefault="009006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6FE" w:rsidRDefault="009006FE">
      <w:r>
        <w:separator/>
      </w:r>
    </w:p>
  </w:footnote>
  <w:footnote w:type="continuationSeparator" w:id="1">
    <w:p w:rsidR="009006FE" w:rsidRDefault="009006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RTF_Num 8"/>
    <w:lvl w:ilvl="0">
      <w:start w:val="1"/>
      <w:numFmt w:val="decimal"/>
      <w:lvlText w:val="%1."/>
      <w:lvlJc w:val="left"/>
      <w:pPr>
        <w:tabs>
          <w:tab w:val="num" w:pos="360"/>
        </w:tabs>
        <w:ind w:left="360" w:hanging="360"/>
      </w:pPr>
      <w:rPr>
        <w:rFonts w:cs="Times New Roman"/>
        <w:b/>
        <w:bCs/>
        <w:i w:val="0"/>
        <w:iCs w:val="0"/>
      </w:rPr>
    </w:lvl>
  </w:abstractNum>
  <w:abstractNum w:abstractNumId="1">
    <w:nsid w:val="00000002"/>
    <w:multiLevelType w:val="multilevel"/>
    <w:tmpl w:val="00000002"/>
    <w:name w:val="RTF_Num 11"/>
    <w:lvl w:ilvl="0">
      <w:start w:val="1"/>
      <w:numFmt w:val="bullet"/>
      <w:lvlText w:val=""/>
      <w:lvlJc w:val="left"/>
      <w:pPr>
        <w:tabs>
          <w:tab w:val="num" w:pos="720"/>
        </w:tabs>
        <w:ind w:left="720" w:hanging="360"/>
      </w:pPr>
      <w:rPr>
        <w:rFonts w:ascii="Wingdings" w:hAnsi="Wingdings" w:cs="Wingdings"/>
        <w:sz w:val="28"/>
        <w:szCs w:val="2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3"/>
    <w:multiLevelType w:val="multilevel"/>
    <w:tmpl w:val="00000003"/>
    <w:name w:val="RTF_Num 18"/>
    <w:lvl w:ilvl="0">
      <w:start w:val="3"/>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440"/>
        </w:tabs>
        <w:ind w:left="1440" w:hanging="360"/>
      </w:pPr>
      <w:rPr>
        <w:rFonts w:ascii="Symbol" w:hAnsi="Symbol" w:cs="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4"/>
    <w:multiLevelType w:val="multilevel"/>
    <w:tmpl w:val="00000004"/>
    <w:name w:val="RTF_Num 19"/>
    <w:lvl w:ilvl="0">
      <w:numFmt w:val="bullet"/>
      <w:lvlText w:val="-"/>
      <w:lvlJc w:val="left"/>
      <w:pPr>
        <w:tabs>
          <w:tab w:val="num" w:pos="522"/>
        </w:tabs>
        <w:ind w:left="522"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5"/>
    <w:multiLevelType w:val="multilevel"/>
    <w:tmpl w:val="00000005"/>
    <w:name w:val="RTF_Num 22"/>
    <w:lvl w:ilvl="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06"/>
    <w:multiLevelType w:val="multilevel"/>
    <w:tmpl w:val="00000006"/>
    <w:name w:val="RTF_Num 23"/>
    <w:lvl w:ilvl="0">
      <w:start w:val="3"/>
      <w:numFmt w:val="decimal"/>
      <w:lvlText w:val="%1"/>
      <w:lvlJc w:val="left"/>
      <w:pPr>
        <w:tabs>
          <w:tab w:val="num" w:pos="705"/>
        </w:tabs>
        <w:ind w:left="705" w:hanging="705"/>
      </w:pPr>
      <w:rPr>
        <w:rFonts w:cs="Times New Roman"/>
        <w:b/>
        <w:bCs/>
      </w:rPr>
    </w:lvl>
    <w:lvl w:ilvl="1">
      <w:start w:val="7"/>
      <w:numFmt w:val="decimal"/>
      <w:lvlText w:val="%1.%2"/>
      <w:lvlJc w:val="left"/>
      <w:pPr>
        <w:tabs>
          <w:tab w:val="num" w:pos="705"/>
        </w:tabs>
        <w:ind w:left="705" w:hanging="705"/>
      </w:pPr>
      <w:rPr>
        <w:rFonts w:cs="Times New Roman"/>
        <w:b/>
        <w:bCs/>
      </w:rPr>
    </w:lvl>
    <w:lvl w:ilvl="2">
      <w:start w:val="1"/>
      <w:numFmt w:val="decimal"/>
      <w:lvlText w:val="%1.%2.%3"/>
      <w:lvlJc w:val="left"/>
      <w:pPr>
        <w:tabs>
          <w:tab w:val="num" w:pos="720"/>
        </w:tabs>
        <w:ind w:left="720" w:hanging="720"/>
      </w:pPr>
      <w:rPr>
        <w:rFonts w:cs="Times New Roman"/>
        <w:b/>
        <w:bCs/>
      </w:rPr>
    </w:lvl>
    <w:lvl w:ilvl="3">
      <w:start w:val="1"/>
      <w:numFmt w:val="decimal"/>
      <w:lvlText w:val="%1.%2.%3.%4"/>
      <w:lvlJc w:val="left"/>
      <w:pPr>
        <w:tabs>
          <w:tab w:val="num" w:pos="720"/>
        </w:tabs>
        <w:ind w:left="720" w:hanging="720"/>
      </w:pPr>
      <w:rPr>
        <w:rFonts w:cs="Times New Roman"/>
        <w:b/>
        <w:bCs/>
      </w:rPr>
    </w:lvl>
    <w:lvl w:ilvl="4">
      <w:start w:val="1"/>
      <w:numFmt w:val="decimal"/>
      <w:lvlText w:val="%1.%2.%3.%4.%5"/>
      <w:lvlJc w:val="left"/>
      <w:pPr>
        <w:tabs>
          <w:tab w:val="num" w:pos="1080"/>
        </w:tabs>
        <w:ind w:left="1080" w:hanging="1080"/>
      </w:pPr>
      <w:rPr>
        <w:rFonts w:cs="Times New Roman"/>
        <w:b/>
        <w:bCs/>
      </w:rPr>
    </w:lvl>
    <w:lvl w:ilvl="5">
      <w:start w:val="1"/>
      <w:numFmt w:val="decimal"/>
      <w:lvlText w:val="%1.%2.%3.%4.%5.%6"/>
      <w:lvlJc w:val="left"/>
      <w:pPr>
        <w:tabs>
          <w:tab w:val="num" w:pos="1080"/>
        </w:tabs>
        <w:ind w:left="1080" w:hanging="1080"/>
      </w:pPr>
      <w:rPr>
        <w:rFonts w:cs="Times New Roman"/>
        <w:b/>
        <w:bCs/>
      </w:rPr>
    </w:lvl>
    <w:lvl w:ilvl="6">
      <w:start w:val="1"/>
      <w:numFmt w:val="decimal"/>
      <w:lvlText w:val="%1.%2.%3.%4.%5.%6.%7"/>
      <w:lvlJc w:val="left"/>
      <w:pPr>
        <w:tabs>
          <w:tab w:val="num" w:pos="1440"/>
        </w:tabs>
        <w:ind w:left="1440" w:hanging="1440"/>
      </w:pPr>
      <w:rPr>
        <w:rFonts w:cs="Times New Roman"/>
        <w:b/>
        <w:bCs/>
      </w:rPr>
    </w:lvl>
    <w:lvl w:ilvl="7">
      <w:start w:val="1"/>
      <w:numFmt w:val="decimal"/>
      <w:lvlText w:val="%1.%2.%3.%4.%5.%6.%7.%8"/>
      <w:lvlJc w:val="left"/>
      <w:pPr>
        <w:tabs>
          <w:tab w:val="num" w:pos="1440"/>
        </w:tabs>
        <w:ind w:left="1440" w:hanging="1440"/>
      </w:pPr>
      <w:rPr>
        <w:rFonts w:cs="Times New Roman"/>
        <w:b/>
        <w:bCs/>
      </w:rPr>
    </w:lvl>
    <w:lvl w:ilvl="8">
      <w:start w:val="1"/>
      <w:numFmt w:val="decimal"/>
      <w:lvlText w:val="%1.%2.%3.%4.%5.%6.%7.%8.%9"/>
      <w:lvlJc w:val="left"/>
      <w:pPr>
        <w:tabs>
          <w:tab w:val="num" w:pos="1800"/>
        </w:tabs>
        <w:ind w:left="1800" w:hanging="1800"/>
      </w:pPr>
      <w:rPr>
        <w:rFonts w:cs="Times New Roman"/>
        <w:b/>
        <w:bCs/>
      </w:rPr>
    </w:lvl>
  </w:abstractNum>
  <w:abstractNum w:abstractNumId="6">
    <w:nsid w:val="00000007"/>
    <w:multiLevelType w:val="multilevel"/>
    <w:tmpl w:val="00000007"/>
    <w:name w:val="RTF_Num 25"/>
    <w:lvl w:ilvl="0">
      <w:start w:val="3"/>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nsid w:val="00000008"/>
    <w:multiLevelType w:val="multilevel"/>
    <w:tmpl w:val="00000008"/>
    <w:name w:val="RTF_Num 26"/>
    <w:lvl w:ilvl="0">
      <w:numFmt w:val="bullet"/>
      <w:lvlText w:val="-"/>
      <w:lvlJc w:val="left"/>
      <w:pPr>
        <w:tabs>
          <w:tab w:val="num" w:pos="720"/>
        </w:tabs>
        <w:ind w:left="720" w:hanging="360"/>
      </w:pPr>
      <w:rPr>
        <w:rFonts w:ascii="Times New Roman" w:hAnsi="Times New Roman" w:cs="Times New Roman"/>
        <w:sz w:val="24"/>
        <w:szCs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nsid w:val="00000009"/>
    <w:multiLevelType w:val="multilevel"/>
    <w:tmpl w:val="00000009"/>
    <w:name w:val="RTF_Num 31"/>
    <w:lvl w:ilvl="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9">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26C9147A"/>
    <w:multiLevelType w:val="multilevel"/>
    <w:tmpl w:val="D30AD742"/>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6A2F5D1B"/>
    <w:multiLevelType w:val="hybridMultilevel"/>
    <w:tmpl w:val="4DA2BE82"/>
    <w:lvl w:ilvl="0" w:tplc="2342F108">
      <w:start w:val="1"/>
      <w:numFmt w:val="upperLetter"/>
      <w:lvlText w:val="%1)"/>
      <w:lvlJc w:val="left"/>
      <w:pPr>
        <w:ind w:left="720" w:hanging="360"/>
      </w:pPr>
      <w:rPr>
        <w:rFonts w:cs="Times New Roman" w:hint="default"/>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71457E"/>
    <w:rsid w:val="00010B30"/>
    <w:rsid w:val="00073D1E"/>
    <w:rsid w:val="000926DA"/>
    <w:rsid w:val="000B1383"/>
    <w:rsid w:val="00121482"/>
    <w:rsid w:val="00162EB6"/>
    <w:rsid w:val="00167B86"/>
    <w:rsid w:val="0019542E"/>
    <w:rsid w:val="0019549C"/>
    <w:rsid w:val="00200B57"/>
    <w:rsid w:val="0026088B"/>
    <w:rsid w:val="00283545"/>
    <w:rsid w:val="002A040A"/>
    <w:rsid w:val="002B4384"/>
    <w:rsid w:val="002D7B0B"/>
    <w:rsid w:val="00326CDC"/>
    <w:rsid w:val="00372ABB"/>
    <w:rsid w:val="003C3627"/>
    <w:rsid w:val="003D2006"/>
    <w:rsid w:val="003E4A68"/>
    <w:rsid w:val="003F2BBC"/>
    <w:rsid w:val="00403094"/>
    <w:rsid w:val="0042293E"/>
    <w:rsid w:val="00473E3B"/>
    <w:rsid w:val="004A0599"/>
    <w:rsid w:val="004A1C60"/>
    <w:rsid w:val="004A7FD0"/>
    <w:rsid w:val="00503F0A"/>
    <w:rsid w:val="0054074B"/>
    <w:rsid w:val="00577716"/>
    <w:rsid w:val="005C222C"/>
    <w:rsid w:val="005D6172"/>
    <w:rsid w:val="005D72C1"/>
    <w:rsid w:val="00625825"/>
    <w:rsid w:val="006479A7"/>
    <w:rsid w:val="006A7D82"/>
    <w:rsid w:val="006B11CA"/>
    <w:rsid w:val="006D516F"/>
    <w:rsid w:val="006D6EC7"/>
    <w:rsid w:val="006E3D30"/>
    <w:rsid w:val="006F2E36"/>
    <w:rsid w:val="0071457E"/>
    <w:rsid w:val="0072697A"/>
    <w:rsid w:val="00732082"/>
    <w:rsid w:val="00743D92"/>
    <w:rsid w:val="007A23C1"/>
    <w:rsid w:val="007C3DA9"/>
    <w:rsid w:val="00800F68"/>
    <w:rsid w:val="00801B46"/>
    <w:rsid w:val="008429EF"/>
    <w:rsid w:val="0084425F"/>
    <w:rsid w:val="008455C1"/>
    <w:rsid w:val="00847F1A"/>
    <w:rsid w:val="008F017E"/>
    <w:rsid w:val="009006FE"/>
    <w:rsid w:val="009418DC"/>
    <w:rsid w:val="0094742A"/>
    <w:rsid w:val="00962790"/>
    <w:rsid w:val="009B58EA"/>
    <w:rsid w:val="009D3FF7"/>
    <w:rsid w:val="009F684D"/>
    <w:rsid w:val="00A2102F"/>
    <w:rsid w:val="00A3794D"/>
    <w:rsid w:val="00A51E0B"/>
    <w:rsid w:val="00A60F94"/>
    <w:rsid w:val="00A729EE"/>
    <w:rsid w:val="00AB1A49"/>
    <w:rsid w:val="00AC5AB4"/>
    <w:rsid w:val="00AF4490"/>
    <w:rsid w:val="00AF699C"/>
    <w:rsid w:val="00B058A9"/>
    <w:rsid w:val="00B27B8B"/>
    <w:rsid w:val="00B34D7F"/>
    <w:rsid w:val="00B5712C"/>
    <w:rsid w:val="00B91DE8"/>
    <w:rsid w:val="00BB05D8"/>
    <w:rsid w:val="00BC2A25"/>
    <w:rsid w:val="00BC2E34"/>
    <w:rsid w:val="00BE00F0"/>
    <w:rsid w:val="00C24AD9"/>
    <w:rsid w:val="00C73A61"/>
    <w:rsid w:val="00C7752D"/>
    <w:rsid w:val="00C858DA"/>
    <w:rsid w:val="00C86E47"/>
    <w:rsid w:val="00C94876"/>
    <w:rsid w:val="00C96894"/>
    <w:rsid w:val="00D211C1"/>
    <w:rsid w:val="00D635E1"/>
    <w:rsid w:val="00D939F0"/>
    <w:rsid w:val="00D93CDA"/>
    <w:rsid w:val="00DA6CA7"/>
    <w:rsid w:val="00DB1357"/>
    <w:rsid w:val="00DD54EA"/>
    <w:rsid w:val="00DE2304"/>
    <w:rsid w:val="00DE75E4"/>
    <w:rsid w:val="00E03075"/>
    <w:rsid w:val="00E23677"/>
    <w:rsid w:val="00E2639C"/>
    <w:rsid w:val="00E50BF2"/>
    <w:rsid w:val="00EA42DC"/>
    <w:rsid w:val="00EC5711"/>
    <w:rsid w:val="00EE5ED3"/>
    <w:rsid w:val="00F35D9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549C"/>
    <w:pPr>
      <w:widowControl w:val="0"/>
      <w:suppressAutoHyphens/>
      <w:autoSpaceDE w:val="0"/>
      <w:jc w:val="both"/>
    </w:pPr>
    <w:rPr>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TFNum21">
    <w:name w:val="RTF_Num 2 1"/>
    <w:rsid w:val="0019549C"/>
    <w:rPr>
      <w:rFonts w:cs="Times New Roman"/>
    </w:rPr>
  </w:style>
  <w:style w:type="character" w:customStyle="1" w:styleId="RTFNum22">
    <w:name w:val="RTF_Num 2 2"/>
    <w:rsid w:val="0019549C"/>
    <w:rPr>
      <w:rFonts w:ascii="Times New Roman" w:eastAsia="Times New Roman" w:hAnsi="Times New Roman" w:cs="Times New Roman"/>
    </w:rPr>
  </w:style>
  <w:style w:type="character" w:customStyle="1" w:styleId="RTFNum23">
    <w:name w:val="RTF_Num 2 3"/>
    <w:rsid w:val="0019549C"/>
    <w:rPr>
      <w:rFonts w:cs="Times New Roman"/>
    </w:rPr>
  </w:style>
  <w:style w:type="character" w:customStyle="1" w:styleId="RTFNum24">
    <w:name w:val="RTF_Num 2 4"/>
    <w:rsid w:val="0019549C"/>
    <w:rPr>
      <w:rFonts w:cs="Times New Roman"/>
    </w:rPr>
  </w:style>
  <w:style w:type="character" w:customStyle="1" w:styleId="RTFNum25">
    <w:name w:val="RTF_Num 2 5"/>
    <w:rsid w:val="0019549C"/>
    <w:rPr>
      <w:rFonts w:cs="Times New Roman"/>
    </w:rPr>
  </w:style>
  <w:style w:type="character" w:customStyle="1" w:styleId="RTFNum26">
    <w:name w:val="RTF_Num 2 6"/>
    <w:rsid w:val="0019549C"/>
    <w:rPr>
      <w:rFonts w:cs="Times New Roman"/>
    </w:rPr>
  </w:style>
  <w:style w:type="character" w:customStyle="1" w:styleId="RTFNum27">
    <w:name w:val="RTF_Num 2 7"/>
    <w:rsid w:val="0019549C"/>
    <w:rPr>
      <w:rFonts w:cs="Times New Roman"/>
    </w:rPr>
  </w:style>
  <w:style w:type="character" w:customStyle="1" w:styleId="RTFNum28">
    <w:name w:val="RTF_Num 2 8"/>
    <w:rsid w:val="0019549C"/>
    <w:rPr>
      <w:rFonts w:cs="Times New Roman"/>
    </w:rPr>
  </w:style>
  <w:style w:type="character" w:customStyle="1" w:styleId="RTFNum29">
    <w:name w:val="RTF_Num 2 9"/>
    <w:rsid w:val="0019549C"/>
    <w:rPr>
      <w:rFonts w:cs="Times New Roman"/>
    </w:rPr>
  </w:style>
  <w:style w:type="character" w:customStyle="1" w:styleId="RTFNum31">
    <w:name w:val="RTF_Num 3 1"/>
    <w:rsid w:val="0019549C"/>
    <w:rPr>
      <w:rFonts w:ascii="Times New Roman" w:eastAsia="Times New Roman" w:hAnsi="Times New Roman" w:cs="Times New Roman"/>
    </w:rPr>
  </w:style>
  <w:style w:type="character" w:customStyle="1" w:styleId="RTFNum32">
    <w:name w:val="RTF_Num 3 2"/>
    <w:rsid w:val="0019549C"/>
    <w:rPr>
      <w:rFonts w:ascii="Courier New" w:eastAsia="Courier New" w:hAnsi="Courier New" w:cs="Courier New"/>
    </w:rPr>
  </w:style>
  <w:style w:type="character" w:customStyle="1" w:styleId="RTFNum33">
    <w:name w:val="RTF_Num 3 3"/>
    <w:rsid w:val="0019549C"/>
    <w:rPr>
      <w:rFonts w:ascii="Wingdings" w:eastAsia="Wingdings" w:hAnsi="Wingdings" w:cs="Wingdings"/>
    </w:rPr>
  </w:style>
  <w:style w:type="character" w:customStyle="1" w:styleId="RTFNum34">
    <w:name w:val="RTF_Num 3 4"/>
    <w:rsid w:val="0019549C"/>
    <w:rPr>
      <w:rFonts w:ascii="Symbol" w:eastAsia="Symbol" w:hAnsi="Symbol" w:cs="Symbol"/>
    </w:rPr>
  </w:style>
  <w:style w:type="character" w:customStyle="1" w:styleId="RTFNum35">
    <w:name w:val="RTF_Num 3 5"/>
    <w:rsid w:val="0019549C"/>
    <w:rPr>
      <w:rFonts w:ascii="Courier New" w:eastAsia="Courier New" w:hAnsi="Courier New" w:cs="Courier New"/>
    </w:rPr>
  </w:style>
  <w:style w:type="character" w:customStyle="1" w:styleId="RTFNum36">
    <w:name w:val="RTF_Num 3 6"/>
    <w:rsid w:val="0019549C"/>
    <w:rPr>
      <w:rFonts w:ascii="Wingdings" w:eastAsia="Wingdings" w:hAnsi="Wingdings" w:cs="Wingdings"/>
    </w:rPr>
  </w:style>
  <w:style w:type="character" w:customStyle="1" w:styleId="RTFNum37">
    <w:name w:val="RTF_Num 3 7"/>
    <w:rsid w:val="0019549C"/>
    <w:rPr>
      <w:rFonts w:ascii="Symbol" w:eastAsia="Symbol" w:hAnsi="Symbol" w:cs="Symbol"/>
    </w:rPr>
  </w:style>
  <w:style w:type="character" w:customStyle="1" w:styleId="RTFNum38">
    <w:name w:val="RTF_Num 3 8"/>
    <w:rsid w:val="0019549C"/>
    <w:rPr>
      <w:rFonts w:ascii="Courier New" w:eastAsia="Courier New" w:hAnsi="Courier New" w:cs="Courier New"/>
    </w:rPr>
  </w:style>
  <w:style w:type="character" w:customStyle="1" w:styleId="RTFNum39">
    <w:name w:val="RTF_Num 3 9"/>
    <w:rsid w:val="0019549C"/>
    <w:rPr>
      <w:rFonts w:ascii="Wingdings" w:eastAsia="Wingdings" w:hAnsi="Wingdings" w:cs="Wingdings"/>
    </w:rPr>
  </w:style>
  <w:style w:type="character" w:customStyle="1" w:styleId="RTFNum41">
    <w:name w:val="RTF_Num 4 1"/>
    <w:rsid w:val="0019549C"/>
  </w:style>
  <w:style w:type="character" w:customStyle="1" w:styleId="RTFNum42">
    <w:name w:val="RTF_Num 4 2"/>
    <w:rsid w:val="0019549C"/>
    <w:rPr>
      <w:rFonts w:ascii="Courier New" w:eastAsia="Courier New" w:hAnsi="Courier New" w:cs="Courier New"/>
    </w:rPr>
  </w:style>
  <w:style w:type="character" w:customStyle="1" w:styleId="RTFNum43">
    <w:name w:val="RTF_Num 4 3"/>
    <w:rsid w:val="0019549C"/>
    <w:rPr>
      <w:rFonts w:ascii="Wingdings" w:eastAsia="Wingdings" w:hAnsi="Wingdings" w:cs="Wingdings"/>
    </w:rPr>
  </w:style>
  <w:style w:type="character" w:customStyle="1" w:styleId="RTFNum44">
    <w:name w:val="RTF_Num 4 4"/>
    <w:rsid w:val="0019549C"/>
    <w:rPr>
      <w:rFonts w:ascii="Symbol" w:eastAsia="Symbol" w:hAnsi="Symbol" w:cs="Symbol"/>
    </w:rPr>
  </w:style>
  <w:style w:type="character" w:customStyle="1" w:styleId="RTFNum45">
    <w:name w:val="RTF_Num 4 5"/>
    <w:rsid w:val="0019549C"/>
    <w:rPr>
      <w:rFonts w:ascii="Courier New" w:eastAsia="Courier New" w:hAnsi="Courier New" w:cs="Courier New"/>
    </w:rPr>
  </w:style>
  <w:style w:type="character" w:customStyle="1" w:styleId="RTFNum46">
    <w:name w:val="RTF_Num 4 6"/>
    <w:rsid w:val="0019549C"/>
    <w:rPr>
      <w:rFonts w:ascii="Wingdings" w:eastAsia="Wingdings" w:hAnsi="Wingdings" w:cs="Wingdings"/>
    </w:rPr>
  </w:style>
  <w:style w:type="character" w:customStyle="1" w:styleId="RTFNum47">
    <w:name w:val="RTF_Num 4 7"/>
    <w:rsid w:val="0019549C"/>
    <w:rPr>
      <w:rFonts w:ascii="Symbol" w:eastAsia="Symbol" w:hAnsi="Symbol" w:cs="Symbol"/>
    </w:rPr>
  </w:style>
  <w:style w:type="character" w:customStyle="1" w:styleId="RTFNum48">
    <w:name w:val="RTF_Num 4 8"/>
    <w:rsid w:val="0019549C"/>
    <w:rPr>
      <w:rFonts w:ascii="Courier New" w:eastAsia="Courier New" w:hAnsi="Courier New" w:cs="Courier New"/>
    </w:rPr>
  </w:style>
  <w:style w:type="character" w:customStyle="1" w:styleId="RTFNum49">
    <w:name w:val="RTF_Num 4 9"/>
    <w:rsid w:val="0019549C"/>
    <w:rPr>
      <w:rFonts w:ascii="Wingdings" w:eastAsia="Wingdings" w:hAnsi="Wingdings" w:cs="Wingdings"/>
    </w:rPr>
  </w:style>
  <w:style w:type="character" w:customStyle="1" w:styleId="RTFNum51">
    <w:name w:val="RTF_Num 5 1"/>
    <w:rsid w:val="0019549C"/>
    <w:rPr>
      <w:rFonts w:ascii="Times New Roman" w:eastAsia="Times New Roman" w:hAnsi="Times New Roman" w:cs="Times New Roman"/>
    </w:rPr>
  </w:style>
  <w:style w:type="character" w:customStyle="1" w:styleId="RTFNum52">
    <w:name w:val="RTF_Num 5 2"/>
    <w:rsid w:val="0019549C"/>
    <w:rPr>
      <w:rFonts w:ascii="Courier New" w:eastAsia="Courier New" w:hAnsi="Courier New" w:cs="Courier New"/>
    </w:rPr>
  </w:style>
  <w:style w:type="character" w:customStyle="1" w:styleId="RTFNum53">
    <w:name w:val="RTF_Num 5 3"/>
    <w:rsid w:val="0019549C"/>
    <w:rPr>
      <w:rFonts w:ascii="Wingdings" w:eastAsia="Wingdings" w:hAnsi="Wingdings" w:cs="Wingdings"/>
    </w:rPr>
  </w:style>
  <w:style w:type="character" w:customStyle="1" w:styleId="RTFNum54">
    <w:name w:val="RTF_Num 5 4"/>
    <w:rsid w:val="0019549C"/>
    <w:rPr>
      <w:rFonts w:ascii="Symbol" w:eastAsia="Symbol" w:hAnsi="Symbol" w:cs="Symbol"/>
    </w:rPr>
  </w:style>
  <w:style w:type="character" w:customStyle="1" w:styleId="RTFNum55">
    <w:name w:val="RTF_Num 5 5"/>
    <w:rsid w:val="0019549C"/>
    <w:rPr>
      <w:rFonts w:ascii="Courier New" w:eastAsia="Courier New" w:hAnsi="Courier New" w:cs="Courier New"/>
    </w:rPr>
  </w:style>
  <w:style w:type="character" w:customStyle="1" w:styleId="RTFNum56">
    <w:name w:val="RTF_Num 5 6"/>
    <w:rsid w:val="0019549C"/>
    <w:rPr>
      <w:rFonts w:ascii="Wingdings" w:eastAsia="Wingdings" w:hAnsi="Wingdings" w:cs="Wingdings"/>
    </w:rPr>
  </w:style>
  <w:style w:type="character" w:customStyle="1" w:styleId="RTFNum57">
    <w:name w:val="RTF_Num 5 7"/>
    <w:rsid w:val="0019549C"/>
    <w:rPr>
      <w:rFonts w:ascii="Symbol" w:eastAsia="Symbol" w:hAnsi="Symbol" w:cs="Symbol"/>
    </w:rPr>
  </w:style>
  <w:style w:type="character" w:customStyle="1" w:styleId="RTFNum58">
    <w:name w:val="RTF_Num 5 8"/>
    <w:rsid w:val="0019549C"/>
    <w:rPr>
      <w:rFonts w:ascii="Courier New" w:eastAsia="Courier New" w:hAnsi="Courier New" w:cs="Courier New"/>
    </w:rPr>
  </w:style>
  <w:style w:type="character" w:customStyle="1" w:styleId="RTFNum59">
    <w:name w:val="RTF_Num 5 9"/>
    <w:rsid w:val="0019549C"/>
    <w:rPr>
      <w:rFonts w:ascii="Wingdings" w:eastAsia="Wingdings" w:hAnsi="Wingdings" w:cs="Wingdings"/>
    </w:rPr>
  </w:style>
  <w:style w:type="character" w:customStyle="1" w:styleId="RTFNum61">
    <w:name w:val="RTF_Num 6 1"/>
    <w:rsid w:val="0019549C"/>
    <w:rPr>
      <w:rFonts w:ascii="Symbol" w:eastAsia="Times New Roman" w:hAnsi="Symbol" w:cs="Symbol"/>
      <w:sz w:val="28"/>
      <w:szCs w:val="28"/>
    </w:rPr>
  </w:style>
  <w:style w:type="character" w:customStyle="1" w:styleId="RTFNum62">
    <w:name w:val="RTF_Num 6 2"/>
    <w:rsid w:val="0019549C"/>
    <w:rPr>
      <w:rFonts w:ascii="Courier New" w:eastAsia="Courier New" w:hAnsi="Courier New" w:cs="Courier New"/>
    </w:rPr>
  </w:style>
  <w:style w:type="character" w:customStyle="1" w:styleId="RTFNum63">
    <w:name w:val="RTF_Num 6 3"/>
    <w:rsid w:val="0019549C"/>
    <w:rPr>
      <w:rFonts w:ascii="Wingdings" w:eastAsia="Wingdings" w:hAnsi="Wingdings" w:cs="Wingdings"/>
    </w:rPr>
  </w:style>
  <w:style w:type="character" w:customStyle="1" w:styleId="RTFNum64">
    <w:name w:val="RTF_Num 6 4"/>
    <w:rsid w:val="0019549C"/>
    <w:rPr>
      <w:rFonts w:ascii="Symbol" w:eastAsia="Symbol" w:hAnsi="Symbol" w:cs="Symbol"/>
    </w:rPr>
  </w:style>
  <w:style w:type="character" w:customStyle="1" w:styleId="RTFNum65">
    <w:name w:val="RTF_Num 6 5"/>
    <w:rsid w:val="0019549C"/>
    <w:rPr>
      <w:rFonts w:ascii="Courier New" w:eastAsia="Courier New" w:hAnsi="Courier New" w:cs="Courier New"/>
    </w:rPr>
  </w:style>
  <w:style w:type="character" w:customStyle="1" w:styleId="RTFNum66">
    <w:name w:val="RTF_Num 6 6"/>
    <w:rsid w:val="0019549C"/>
    <w:rPr>
      <w:rFonts w:ascii="Wingdings" w:eastAsia="Wingdings" w:hAnsi="Wingdings" w:cs="Wingdings"/>
    </w:rPr>
  </w:style>
  <w:style w:type="character" w:customStyle="1" w:styleId="RTFNum67">
    <w:name w:val="RTF_Num 6 7"/>
    <w:rsid w:val="0019549C"/>
    <w:rPr>
      <w:rFonts w:ascii="Symbol" w:eastAsia="Symbol" w:hAnsi="Symbol" w:cs="Symbol"/>
    </w:rPr>
  </w:style>
  <w:style w:type="character" w:customStyle="1" w:styleId="RTFNum68">
    <w:name w:val="RTF_Num 6 8"/>
    <w:rsid w:val="0019549C"/>
    <w:rPr>
      <w:rFonts w:ascii="Courier New" w:eastAsia="Courier New" w:hAnsi="Courier New" w:cs="Courier New"/>
    </w:rPr>
  </w:style>
  <w:style w:type="character" w:customStyle="1" w:styleId="RTFNum69">
    <w:name w:val="RTF_Num 6 9"/>
    <w:rsid w:val="0019549C"/>
    <w:rPr>
      <w:rFonts w:ascii="Wingdings" w:eastAsia="Wingdings" w:hAnsi="Wingdings" w:cs="Wingdings"/>
    </w:rPr>
  </w:style>
  <w:style w:type="character" w:customStyle="1" w:styleId="RTFNum71">
    <w:name w:val="RTF_Num 7 1"/>
    <w:rsid w:val="0019549C"/>
    <w:rPr>
      <w:rFonts w:cs="Times New Roman"/>
      <w:b/>
      <w:bCs/>
    </w:rPr>
  </w:style>
  <w:style w:type="character" w:customStyle="1" w:styleId="RTFNum72">
    <w:name w:val="RTF_Num 7 2"/>
    <w:rsid w:val="0019549C"/>
    <w:rPr>
      <w:rFonts w:cs="Times New Roman"/>
      <w:b/>
      <w:bCs/>
    </w:rPr>
  </w:style>
  <w:style w:type="character" w:customStyle="1" w:styleId="RTFNum73">
    <w:name w:val="RTF_Num 7 3"/>
    <w:rsid w:val="0019549C"/>
    <w:rPr>
      <w:rFonts w:cs="Times New Roman"/>
      <w:b/>
      <w:bCs/>
    </w:rPr>
  </w:style>
  <w:style w:type="character" w:customStyle="1" w:styleId="RTFNum74">
    <w:name w:val="RTF_Num 7 4"/>
    <w:rsid w:val="0019549C"/>
    <w:rPr>
      <w:rFonts w:cs="Times New Roman"/>
      <w:b/>
      <w:bCs/>
    </w:rPr>
  </w:style>
  <w:style w:type="character" w:customStyle="1" w:styleId="RTFNum75">
    <w:name w:val="RTF_Num 7 5"/>
    <w:rsid w:val="0019549C"/>
    <w:rPr>
      <w:rFonts w:cs="Times New Roman"/>
      <w:b/>
      <w:bCs/>
    </w:rPr>
  </w:style>
  <w:style w:type="character" w:customStyle="1" w:styleId="RTFNum76">
    <w:name w:val="RTF_Num 7 6"/>
    <w:rsid w:val="0019549C"/>
    <w:rPr>
      <w:rFonts w:cs="Times New Roman"/>
      <w:b/>
      <w:bCs/>
    </w:rPr>
  </w:style>
  <w:style w:type="character" w:customStyle="1" w:styleId="RTFNum77">
    <w:name w:val="RTF_Num 7 7"/>
    <w:rsid w:val="0019549C"/>
    <w:rPr>
      <w:rFonts w:cs="Times New Roman"/>
      <w:b/>
      <w:bCs/>
    </w:rPr>
  </w:style>
  <w:style w:type="character" w:customStyle="1" w:styleId="RTFNum78">
    <w:name w:val="RTF_Num 7 8"/>
    <w:rsid w:val="0019549C"/>
    <w:rPr>
      <w:rFonts w:cs="Times New Roman"/>
      <w:b/>
      <w:bCs/>
    </w:rPr>
  </w:style>
  <w:style w:type="character" w:customStyle="1" w:styleId="RTFNum79">
    <w:name w:val="RTF_Num 7 9"/>
    <w:rsid w:val="0019549C"/>
    <w:rPr>
      <w:rFonts w:cs="Times New Roman"/>
      <w:b/>
      <w:bCs/>
    </w:rPr>
  </w:style>
  <w:style w:type="character" w:customStyle="1" w:styleId="RTFNum81">
    <w:name w:val="RTF_Num 8 1"/>
    <w:rsid w:val="0019549C"/>
    <w:rPr>
      <w:rFonts w:cs="Times New Roman"/>
      <w:b/>
      <w:bCs/>
      <w:i w:val="0"/>
      <w:iCs w:val="0"/>
    </w:rPr>
  </w:style>
  <w:style w:type="character" w:customStyle="1" w:styleId="RTFNum91">
    <w:name w:val="RTF_Num 9 1"/>
    <w:rsid w:val="0019549C"/>
    <w:rPr>
      <w:rFonts w:cs="Times New Roman"/>
    </w:rPr>
  </w:style>
  <w:style w:type="character" w:customStyle="1" w:styleId="RTFNum92">
    <w:name w:val="RTF_Num 9 2"/>
    <w:rsid w:val="0019549C"/>
    <w:rPr>
      <w:rFonts w:cs="Times New Roman"/>
    </w:rPr>
  </w:style>
  <w:style w:type="character" w:customStyle="1" w:styleId="RTFNum93">
    <w:name w:val="RTF_Num 9 3"/>
    <w:rsid w:val="0019549C"/>
    <w:rPr>
      <w:rFonts w:cs="Times New Roman"/>
    </w:rPr>
  </w:style>
  <w:style w:type="character" w:customStyle="1" w:styleId="RTFNum94">
    <w:name w:val="RTF_Num 9 4"/>
    <w:rsid w:val="0019549C"/>
    <w:rPr>
      <w:rFonts w:cs="Times New Roman"/>
    </w:rPr>
  </w:style>
  <w:style w:type="character" w:customStyle="1" w:styleId="RTFNum95">
    <w:name w:val="RTF_Num 9 5"/>
    <w:rsid w:val="0019549C"/>
    <w:rPr>
      <w:rFonts w:cs="Times New Roman"/>
    </w:rPr>
  </w:style>
  <w:style w:type="character" w:customStyle="1" w:styleId="RTFNum96">
    <w:name w:val="RTF_Num 9 6"/>
    <w:rsid w:val="0019549C"/>
    <w:rPr>
      <w:rFonts w:cs="Times New Roman"/>
    </w:rPr>
  </w:style>
  <w:style w:type="character" w:customStyle="1" w:styleId="RTFNum97">
    <w:name w:val="RTF_Num 9 7"/>
    <w:rsid w:val="0019549C"/>
    <w:rPr>
      <w:rFonts w:cs="Times New Roman"/>
    </w:rPr>
  </w:style>
  <w:style w:type="character" w:customStyle="1" w:styleId="RTFNum98">
    <w:name w:val="RTF_Num 9 8"/>
    <w:rsid w:val="0019549C"/>
    <w:rPr>
      <w:rFonts w:cs="Times New Roman"/>
    </w:rPr>
  </w:style>
  <w:style w:type="character" w:customStyle="1" w:styleId="RTFNum99">
    <w:name w:val="RTF_Num 9 9"/>
    <w:rsid w:val="0019549C"/>
    <w:rPr>
      <w:rFonts w:cs="Times New Roman"/>
    </w:rPr>
  </w:style>
  <w:style w:type="character" w:customStyle="1" w:styleId="RTFNum101">
    <w:name w:val="RTF_Num 10 1"/>
    <w:rsid w:val="0019549C"/>
    <w:rPr>
      <w:rFonts w:cs="Times New Roman"/>
    </w:rPr>
  </w:style>
  <w:style w:type="character" w:customStyle="1" w:styleId="RTFNum102">
    <w:name w:val="RTF_Num 10 2"/>
    <w:rsid w:val="0019549C"/>
    <w:rPr>
      <w:rFonts w:cs="Times New Roman"/>
    </w:rPr>
  </w:style>
  <w:style w:type="character" w:customStyle="1" w:styleId="RTFNum103">
    <w:name w:val="RTF_Num 10 3"/>
    <w:rsid w:val="0019549C"/>
    <w:rPr>
      <w:rFonts w:cs="Times New Roman"/>
    </w:rPr>
  </w:style>
  <w:style w:type="character" w:customStyle="1" w:styleId="RTFNum104">
    <w:name w:val="RTF_Num 10 4"/>
    <w:rsid w:val="0019549C"/>
    <w:rPr>
      <w:rFonts w:cs="Times New Roman"/>
    </w:rPr>
  </w:style>
  <w:style w:type="character" w:customStyle="1" w:styleId="RTFNum105">
    <w:name w:val="RTF_Num 10 5"/>
    <w:rsid w:val="0019549C"/>
    <w:rPr>
      <w:rFonts w:cs="Times New Roman"/>
    </w:rPr>
  </w:style>
  <w:style w:type="character" w:customStyle="1" w:styleId="RTFNum106">
    <w:name w:val="RTF_Num 10 6"/>
    <w:rsid w:val="0019549C"/>
    <w:rPr>
      <w:rFonts w:cs="Times New Roman"/>
    </w:rPr>
  </w:style>
  <w:style w:type="character" w:customStyle="1" w:styleId="RTFNum107">
    <w:name w:val="RTF_Num 10 7"/>
    <w:rsid w:val="0019549C"/>
    <w:rPr>
      <w:rFonts w:cs="Times New Roman"/>
    </w:rPr>
  </w:style>
  <w:style w:type="character" w:customStyle="1" w:styleId="RTFNum108">
    <w:name w:val="RTF_Num 10 8"/>
    <w:rsid w:val="0019549C"/>
    <w:rPr>
      <w:rFonts w:cs="Times New Roman"/>
    </w:rPr>
  </w:style>
  <w:style w:type="character" w:customStyle="1" w:styleId="RTFNum109">
    <w:name w:val="RTF_Num 10 9"/>
    <w:rsid w:val="0019549C"/>
    <w:rPr>
      <w:rFonts w:cs="Times New Roman"/>
    </w:rPr>
  </w:style>
  <w:style w:type="character" w:customStyle="1" w:styleId="RTFNum111">
    <w:name w:val="RTF_Num 11 1"/>
    <w:rsid w:val="0019549C"/>
    <w:rPr>
      <w:rFonts w:ascii="Wingdings" w:eastAsia="Wingdings" w:hAnsi="Wingdings" w:cs="Wingdings"/>
      <w:sz w:val="28"/>
      <w:szCs w:val="28"/>
    </w:rPr>
  </w:style>
  <w:style w:type="character" w:customStyle="1" w:styleId="RTFNum112">
    <w:name w:val="RTF_Num 11 2"/>
    <w:rsid w:val="0019549C"/>
    <w:rPr>
      <w:rFonts w:ascii="Courier New" w:eastAsia="Courier New" w:hAnsi="Courier New" w:cs="Courier New"/>
    </w:rPr>
  </w:style>
  <w:style w:type="character" w:customStyle="1" w:styleId="RTFNum113">
    <w:name w:val="RTF_Num 11 3"/>
    <w:rsid w:val="0019549C"/>
    <w:rPr>
      <w:rFonts w:ascii="Wingdings" w:eastAsia="Wingdings" w:hAnsi="Wingdings" w:cs="Wingdings"/>
    </w:rPr>
  </w:style>
  <w:style w:type="character" w:customStyle="1" w:styleId="RTFNum114">
    <w:name w:val="RTF_Num 11 4"/>
    <w:rsid w:val="0019549C"/>
    <w:rPr>
      <w:rFonts w:ascii="Symbol" w:eastAsia="Symbol" w:hAnsi="Symbol" w:cs="Symbol"/>
    </w:rPr>
  </w:style>
  <w:style w:type="character" w:customStyle="1" w:styleId="RTFNum115">
    <w:name w:val="RTF_Num 11 5"/>
    <w:rsid w:val="0019549C"/>
    <w:rPr>
      <w:rFonts w:ascii="Courier New" w:eastAsia="Courier New" w:hAnsi="Courier New" w:cs="Courier New"/>
    </w:rPr>
  </w:style>
  <w:style w:type="character" w:customStyle="1" w:styleId="RTFNum116">
    <w:name w:val="RTF_Num 11 6"/>
    <w:rsid w:val="0019549C"/>
    <w:rPr>
      <w:rFonts w:ascii="Wingdings" w:eastAsia="Wingdings" w:hAnsi="Wingdings" w:cs="Wingdings"/>
    </w:rPr>
  </w:style>
  <w:style w:type="character" w:customStyle="1" w:styleId="RTFNum117">
    <w:name w:val="RTF_Num 11 7"/>
    <w:rsid w:val="0019549C"/>
    <w:rPr>
      <w:rFonts w:ascii="Symbol" w:eastAsia="Symbol" w:hAnsi="Symbol" w:cs="Symbol"/>
    </w:rPr>
  </w:style>
  <w:style w:type="character" w:customStyle="1" w:styleId="RTFNum118">
    <w:name w:val="RTF_Num 11 8"/>
    <w:rsid w:val="0019549C"/>
    <w:rPr>
      <w:rFonts w:ascii="Courier New" w:eastAsia="Courier New" w:hAnsi="Courier New" w:cs="Courier New"/>
    </w:rPr>
  </w:style>
  <w:style w:type="character" w:customStyle="1" w:styleId="RTFNum119">
    <w:name w:val="RTF_Num 11 9"/>
    <w:rsid w:val="0019549C"/>
    <w:rPr>
      <w:rFonts w:ascii="Wingdings" w:eastAsia="Wingdings" w:hAnsi="Wingdings" w:cs="Wingdings"/>
    </w:rPr>
  </w:style>
  <w:style w:type="character" w:customStyle="1" w:styleId="RTFNum121">
    <w:name w:val="RTF_Num 12 1"/>
    <w:rsid w:val="0019549C"/>
    <w:rPr>
      <w:rFonts w:ascii="Wingdings" w:eastAsia="Wingdings" w:hAnsi="Wingdings" w:cs="Wingdings"/>
      <w:sz w:val="22"/>
      <w:szCs w:val="22"/>
    </w:rPr>
  </w:style>
  <w:style w:type="character" w:customStyle="1" w:styleId="RTFNum122">
    <w:name w:val="RTF_Num 12 2"/>
    <w:rsid w:val="0019549C"/>
    <w:rPr>
      <w:rFonts w:ascii="Courier New" w:eastAsia="Courier New" w:hAnsi="Courier New" w:cs="Courier New"/>
    </w:rPr>
  </w:style>
  <w:style w:type="character" w:customStyle="1" w:styleId="RTFNum123">
    <w:name w:val="RTF_Num 12 3"/>
    <w:rsid w:val="0019549C"/>
    <w:rPr>
      <w:rFonts w:ascii="Wingdings" w:eastAsia="Wingdings" w:hAnsi="Wingdings" w:cs="Wingdings"/>
    </w:rPr>
  </w:style>
  <w:style w:type="character" w:customStyle="1" w:styleId="RTFNum124">
    <w:name w:val="RTF_Num 12 4"/>
    <w:rsid w:val="0019549C"/>
    <w:rPr>
      <w:rFonts w:ascii="Symbol" w:eastAsia="Symbol" w:hAnsi="Symbol" w:cs="Symbol"/>
    </w:rPr>
  </w:style>
  <w:style w:type="character" w:customStyle="1" w:styleId="RTFNum125">
    <w:name w:val="RTF_Num 12 5"/>
    <w:rsid w:val="0019549C"/>
    <w:rPr>
      <w:rFonts w:ascii="Courier New" w:eastAsia="Courier New" w:hAnsi="Courier New" w:cs="Courier New"/>
    </w:rPr>
  </w:style>
  <w:style w:type="character" w:customStyle="1" w:styleId="RTFNum126">
    <w:name w:val="RTF_Num 12 6"/>
    <w:rsid w:val="0019549C"/>
    <w:rPr>
      <w:rFonts w:ascii="Wingdings" w:eastAsia="Wingdings" w:hAnsi="Wingdings" w:cs="Wingdings"/>
    </w:rPr>
  </w:style>
  <w:style w:type="character" w:customStyle="1" w:styleId="RTFNum127">
    <w:name w:val="RTF_Num 12 7"/>
    <w:rsid w:val="0019549C"/>
    <w:rPr>
      <w:rFonts w:ascii="Symbol" w:eastAsia="Symbol" w:hAnsi="Symbol" w:cs="Symbol"/>
    </w:rPr>
  </w:style>
  <w:style w:type="character" w:customStyle="1" w:styleId="RTFNum128">
    <w:name w:val="RTF_Num 12 8"/>
    <w:rsid w:val="0019549C"/>
    <w:rPr>
      <w:rFonts w:ascii="Courier New" w:eastAsia="Courier New" w:hAnsi="Courier New" w:cs="Courier New"/>
    </w:rPr>
  </w:style>
  <w:style w:type="character" w:customStyle="1" w:styleId="RTFNum129">
    <w:name w:val="RTF_Num 12 9"/>
    <w:rsid w:val="0019549C"/>
    <w:rPr>
      <w:rFonts w:ascii="Wingdings" w:eastAsia="Wingdings" w:hAnsi="Wingdings" w:cs="Wingdings"/>
    </w:rPr>
  </w:style>
  <w:style w:type="character" w:customStyle="1" w:styleId="RTFNum131">
    <w:name w:val="RTF_Num 13 1"/>
    <w:rsid w:val="0019549C"/>
    <w:rPr>
      <w:rFonts w:ascii="Times New Roman" w:eastAsia="Times New Roman" w:hAnsi="Times New Roman" w:cs="Times New Roman"/>
    </w:rPr>
  </w:style>
  <w:style w:type="character" w:customStyle="1" w:styleId="RTFNum132">
    <w:name w:val="RTF_Num 13 2"/>
    <w:rsid w:val="0019549C"/>
    <w:rPr>
      <w:rFonts w:ascii="Courier New" w:eastAsia="Courier New" w:hAnsi="Courier New" w:cs="Courier New"/>
    </w:rPr>
  </w:style>
  <w:style w:type="character" w:customStyle="1" w:styleId="RTFNum133">
    <w:name w:val="RTF_Num 13 3"/>
    <w:rsid w:val="0019549C"/>
    <w:rPr>
      <w:rFonts w:ascii="Wingdings" w:eastAsia="Wingdings" w:hAnsi="Wingdings" w:cs="Wingdings"/>
    </w:rPr>
  </w:style>
  <w:style w:type="character" w:customStyle="1" w:styleId="RTFNum134">
    <w:name w:val="RTF_Num 13 4"/>
    <w:rsid w:val="0019549C"/>
    <w:rPr>
      <w:rFonts w:ascii="Symbol" w:eastAsia="Symbol" w:hAnsi="Symbol" w:cs="Symbol"/>
    </w:rPr>
  </w:style>
  <w:style w:type="character" w:customStyle="1" w:styleId="RTFNum135">
    <w:name w:val="RTF_Num 13 5"/>
    <w:rsid w:val="0019549C"/>
    <w:rPr>
      <w:rFonts w:ascii="Courier New" w:eastAsia="Courier New" w:hAnsi="Courier New" w:cs="Courier New"/>
    </w:rPr>
  </w:style>
  <w:style w:type="character" w:customStyle="1" w:styleId="RTFNum136">
    <w:name w:val="RTF_Num 13 6"/>
    <w:rsid w:val="0019549C"/>
    <w:rPr>
      <w:rFonts w:ascii="Wingdings" w:eastAsia="Wingdings" w:hAnsi="Wingdings" w:cs="Wingdings"/>
    </w:rPr>
  </w:style>
  <w:style w:type="character" w:customStyle="1" w:styleId="RTFNum137">
    <w:name w:val="RTF_Num 13 7"/>
    <w:rsid w:val="0019549C"/>
    <w:rPr>
      <w:rFonts w:ascii="Symbol" w:eastAsia="Symbol" w:hAnsi="Symbol" w:cs="Symbol"/>
    </w:rPr>
  </w:style>
  <w:style w:type="character" w:customStyle="1" w:styleId="RTFNum138">
    <w:name w:val="RTF_Num 13 8"/>
    <w:rsid w:val="0019549C"/>
    <w:rPr>
      <w:rFonts w:ascii="Courier New" w:eastAsia="Courier New" w:hAnsi="Courier New" w:cs="Courier New"/>
    </w:rPr>
  </w:style>
  <w:style w:type="character" w:customStyle="1" w:styleId="RTFNum139">
    <w:name w:val="RTF_Num 13 9"/>
    <w:rsid w:val="0019549C"/>
    <w:rPr>
      <w:rFonts w:ascii="Wingdings" w:eastAsia="Wingdings" w:hAnsi="Wingdings" w:cs="Wingdings"/>
    </w:rPr>
  </w:style>
  <w:style w:type="character" w:customStyle="1" w:styleId="RTFNum141">
    <w:name w:val="RTF_Num 14 1"/>
    <w:rsid w:val="0019549C"/>
    <w:rPr>
      <w:rFonts w:ascii="Times New Roman" w:eastAsia="Times New Roman" w:hAnsi="Times New Roman" w:cs="Times New Roman"/>
    </w:rPr>
  </w:style>
  <w:style w:type="character" w:customStyle="1" w:styleId="RTFNum142">
    <w:name w:val="RTF_Num 14 2"/>
    <w:rsid w:val="0019549C"/>
    <w:rPr>
      <w:rFonts w:ascii="Courier New" w:eastAsia="Courier New" w:hAnsi="Courier New" w:cs="Courier New"/>
    </w:rPr>
  </w:style>
  <w:style w:type="character" w:customStyle="1" w:styleId="RTFNum143">
    <w:name w:val="RTF_Num 14 3"/>
    <w:rsid w:val="0019549C"/>
    <w:rPr>
      <w:rFonts w:ascii="Wingdings" w:eastAsia="Wingdings" w:hAnsi="Wingdings" w:cs="Wingdings"/>
    </w:rPr>
  </w:style>
  <w:style w:type="character" w:customStyle="1" w:styleId="RTFNum144">
    <w:name w:val="RTF_Num 14 4"/>
    <w:rsid w:val="0019549C"/>
    <w:rPr>
      <w:rFonts w:ascii="Symbol" w:eastAsia="Symbol" w:hAnsi="Symbol" w:cs="Symbol"/>
    </w:rPr>
  </w:style>
  <w:style w:type="character" w:customStyle="1" w:styleId="RTFNum145">
    <w:name w:val="RTF_Num 14 5"/>
    <w:rsid w:val="0019549C"/>
    <w:rPr>
      <w:rFonts w:ascii="Courier New" w:eastAsia="Courier New" w:hAnsi="Courier New" w:cs="Courier New"/>
    </w:rPr>
  </w:style>
  <w:style w:type="character" w:customStyle="1" w:styleId="RTFNum146">
    <w:name w:val="RTF_Num 14 6"/>
    <w:rsid w:val="0019549C"/>
    <w:rPr>
      <w:rFonts w:ascii="Wingdings" w:eastAsia="Wingdings" w:hAnsi="Wingdings" w:cs="Wingdings"/>
    </w:rPr>
  </w:style>
  <w:style w:type="character" w:customStyle="1" w:styleId="RTFNum147">
    <w:name w:val="RTF_Num 14 7"/>
    <w:rsid w:val="0019549C"/>
    <w:rPr>
      <w:rFonts w:ascii="Symbol" w:eastAsia="Symbol" w:hAnsi="Symbol" w:cs="Symbol"/>
    </w:rPr>
  </w:style>
  <w:style w:type="character" w:customStyle="1" w:styleId="RTFNum148">
    <w:name w:val="RTF_Num 14 8"/>
    <w:rsid w:val="0019549C"/>
    <w:rPr>
      <w:rFonts w:ascii="Courier New" w:eastAsia="Courier New" w:hAnsi="Courier New" w:cs="Courier New"/>
    </w:rPr>
  </w:style>
  <w:style w:type="character" w:customStyle="1" w:styleId="RTFNum149">
    <w:name w:val="RTF_Num 14 9"/>
    <w:rsid w:val="0019549C"/>
    <w:rPr>
      <w:rFonts w:ascii="Wingdings" w:eastAsia="Wingdings" w:hAnsi="Wingdings" w:cs="Wingdings"/>
    </w:rPr>
  </w:style>
  <w:style w:type="character" w:customStyle="1" w:styleId="RTFNum151">
    <w:name w:val="RTF_Num 15 1"/>
    <w:rsid w:val="0019549C"/>
    <w:rPr>
      <w:rFonts w:cs="Times New Roman"/>
      <w:b w:val="0"/>
      <w:bCs w:val="0"/>
    </w:rPr>
  </w:style>
  <w:style w:type="character" w:customStyle="1" w:styleId="RTFNum152">
    <w:name w:val="RTF_Num 15 2"/>
    <w:rsid w:val="0019549C"/>
    <w:rPr>
      <w:rFonts w:cs="Times New Roman"/>
      <w:b w:val="0"/>
      <w:bCs w:val="0"/>
    </w:rPr>
  </w:style>
  <w:style w:type="character" w:customStyle="1" w:styleId="RTFNum153">
    <w:name w:val="RTF_Num 15 3"/>
    <w:rsid w:val="0019549C"/>
    <w:rPr>
      <w:rFonts w:cs="Times New Roman"/>
      <w:b w:val="0"/>
      <w:bCs w:val="0"/>
    </w:rPr>
  </w:style>
  <w:style w:type="character" w:customStyle="1" w:styleId="RTFNum154">
    <w:name w:val="RTF_Num 15 4"/>
    <w:rsid w:val="0019549C"/>
    <w:rPr>
      <w:rFonts w:cs="Times New Roman"/>
      <w:b w:val="0"/>
      <w:bCs w:val="0"/>
    </w:rPr>
  </w:style>
  <w:style w:type="character" w:customStyle="1" w:styleId="RTFNum155">
    <w:name w:val="RTF_Num 15 5"/>
    <w:rsid w:val="0019549C"/>
    <w:rPr>
      <w:rFonts w:cs="Times New Roman"/>
      <w:b w:val="0"/>
      <w:bCs w:val="0"/>
    </w:rPr>
  </w:style>
  <w:style w:type="character" w:customStyle="1" w:styleId="RTFNum156">
    <w:name w:val="RTF_Num 15 6"/>
    <w:rsid w:val="0019549C"/>
    <w:rPr>
      <w:rFonts w:cs="Times New Roman"/>
      <w:b w:val="0"/>
      <w:bCs w:val="0"/>
    </w:rPr>
  </w:style>
  <w:style w:type="character" w:customStyle="1" w:styleId="RTFNum157">
    <w:name w:val="RTF_Num 15 7"/>
    <w:rsid w:val="0019549C"/>
    <w:rPr>
      <w:rFonts w:cs="Times New Roman"/>
      <w:b w:val="0"/>
      <w:bCs w:val="0"/>
    </w:rPr>
  </w:style>
  <w:style w:type="character" w:customStyle="1" w:styleId="RTFNum158">
    <w:name w:val="RTF_Num 15 8"/>
    <w:rsid w:val="0019549C"/>
    <w:rPr>
      <w:rFonts w:cs="Times New Roman"/>
      <w:b w:val="0"/>
      <w:bCs w:val="0"/>
    </w:rPr>
  </w:style>
  <w:style w:type="character" w:customStyle="1" w:styleId="RTFNum159">
    <w:name w:val="RTF_Num 15 9"/>
    <w:rsid w:val="0019549C"/>
    <w:rPr>
      <w:rFonts w:cs="Times New Roman"/>
      <w:b w:val="0"/>
      <w:bCs w:val="0"/>
    </w:rPr>
  </w:style>
  <w:style w:type="character" w:customStyle="1" w:styleId="RTFNum161">
    <w:name w:val="RTF_Num 16 1"/>
    <w:rsid w:val="0019549C"/>
    <w:rPr>
      <w:rFonts w:cs="Times New Roman"/>
    </w:rPr>
  </w:style>
  <w:style w:type="character" w:customStyle="1" w:styleId="RTFNum162">
    <w:name w:val="RTF_Num 16 2"/>
    <w:rsid w:val="0019549C"/>
    <w:rPr>
      <w:rFonts w:cs="Times New Roman"/>
    </w:rPr>
  </w:style>
  <w:style w:type="character" w:customStyle="1" w:styleId="RTFNum163">
    <w:name w:val="RTF_Num 16 3"/>
    <w:rsid w:val="0019549C"/>
    <w:rPr>
      <w:rFonts w:cs="Times New Roman"/>
    </w:rPr>
  </w:style>
  <w:style w:type="character" w:customStyle="1" w:styleId="RTFNum164">
    <w:name w:val="RTF_Num 16 4"/>
    <w:rsid w:val="0019549C"/>
    <w:rPr>
      <w:rFonts w:cs="Times New Roman"/>
    </w:rPr>
  </w:style>
  <w:style w:type="character" w:customStyle="1" w:styleId="RTFNum165">
    <w:name w:val="RTF_Num 16 5"/>
    <w:rsid w:val="0019549C"/>
    <w:rPr>
      <w:rFonts w:cs="Times New Roman"/>
    </w:rPr>
  </w:style>
  <w:style w:type="character" w:customStyle="1" w:styleId="RTFNum166">
    <w:name w:val="RTF_Num 16 6"/>
    <w:rsid w:val="0019549C"/>
    <w:rPr>
      <w:rFonts w:cs="Times New Roman"/>
    </w:rPr>
  </w:style>
  <w:style w:type="character" w:customStyle="1" w:styleId="RTFNum167">
    <w:name w:val="RTF_Num 16 7"/>
    <w:rsid w:val="0019549C"/>
    <w:rPr>
      <w:rFonts w:cs="Times New Roman"/>
    </w:rPr>
  </w:style>
  <w:style w:type="character" w:customStyle="1" w:styleId="RTFNum168">
    <w:name w:val="RTF_Num 16 8"/>
    <w:rsid w:val="0019549C"/>
    <w:rPr>
      <w:rFonts w:cs="Times New Roman"/>
    </w:rPr>
  </w:style>
  <w:style w:type="character" w:customStyle="1" w:styleId="RTFNum169">
    <w:name w:val="RTF_Num 16 9"/>
    <w:rsid w:val="0019549C"/>
    <w:rPr>
      <w:rFonts w:cs="Times New Roman"/>
    </w:rPr>
  </w:style>
  <w:style w:type="character" w:customStyle="1" w:styleId="RTFNum171">
    <w:name w:val="RTF_Num 17 1"/>
    <w:rsid w:val="0019549C"/>
    <w:rPr>
      <w:rFonts w:cs="Times New Roman"/>
      <w:b/>
      <w:bCs/>
    </w:rPr>
  </w:style>
  <w:style w:type="character" w:customStyle="1" w:styleId="RTFNum172">
    <w:name w:val="RTF_Num 17 2"/>
    <w:rsid w:val="0019549C"/>
    <w:rPr>
      <w:rFonts w:cs="Times New Roman"/>
      <w:b/>
      <w:bCs/>
    </w:rPr>
  </w:style>
  <w:style w:type="character" w:customStyle="1" w:styleId="RTFNum173">
    <w:name w:val="RTF_Num 17 3"/>
    <w:rsid w:val="0019549C"/>
    <w:rPr>
      <w:rFonts w:cs="Times New Roman"/>
      <w:b/>
      <w:bCs/>
    </w:rPr>
  </w:style>
  <w:style w:type="character" w:customStyle="1" w:styleId="RTFNum174">
    <w:name w:val="RTF_Num 17 4"/>
    <w:rsid w:val="0019549C"/>
    <w:rPr>
      <w:rFonts w:cs="Times New Roman"/>
      <w:b/>
      <w:bCs/>
    </w:rPr>
  </w:style>
  <w:style w:type="character" w:customStyle="1" w:styleId="RTFNum175">
    <w:name w:val="RTF_Num 17 5"/>
    <w:rsid w:val="0019549C"/>
    <w:rPr>
      <w:rFonts w:cs="Times New Roman"/>
      <w:b/>
      <w:bCs/>
    </w:rPr>
  </w:style>
  <w:style w:type="character" w:customStyle="1" w:styleId="RTFNum176">
    <w:name w:val="RTF_Num 17 6"/>
    <w:rsid w:val="0019549C"/>
    <w:rPr>
      <w:rFonts w:cs="Times New Roman"/>
      <w:b/>
      <w:bCs/>
    </w:rPr>
  </w:style>
  <w:style w:type="character" w:customStyle="1" w:styleId="RTFNum177">
    <w:name w:val="RTF_Num 17 7"/>
    <w:rsid w:val="0019549C"/>
    <w:rPr>
      <w:rFonts w:cs="Times New Roman"/>
      <w:b/>
      <w:bCs/>
    </w:rPr>
  </w:style>
  <w:style w:type="character" w:customStyle="1" w:styleId="RTFNum178">
    <w:name w:val="RTF_Num 17 8"/>
    <w:rsid w:val="0019549C"/>
    <w:rPr>
      <w:rFonts w:cs="Times New Roman"/>
      <w:b/>
      <w:bCs/>
    </w:rPr>
  </w:style>
  <w:style w:type="character" w:customStyle="1" w:styleId="RTFNum179">
    <w:name w:val="RTF_Num 17 9"/>
    <w:rsid w:val="0019549C"/>
    <w:rPr>
      <w:rFonts w:cs="Times New Roman"/>
      <w:b/>
      <w:bCs/>
    </w:rPr>
  </w:style>
  <w:style w:type="character" w:customStyle="1" w:styleId="RTFNum181">
    <w:name w:val="RTF_Num 18 1"/>
    <w:rsid w:val="0019549C"/>
    <w:rPr>
      <w:rFonts w:ascii="Times New Roman" w:eastAsia="Times New Roman" w:hAnsi="Times New Roman" w:cs="Times New Roman"/>
    </w:rPr>
  </w:style>
  <w:style w:type="character" w:customStyle="1" w:styleId="RTFNum182">
    <w:name w:val="RTF_Num 18 2"/>
    <w:rsid w:val="0019549C"/>
    <w:rPr>
      <w:rFonts w:ascii="Symbol" w:eastAsia="Symbol" w:hAnsi="Symbol" w:cs="Symbol"/>
    </w:rPr>
  </w:style>
  <w:style w:type="character" w:customStyle="1" w:styleId="RTFNum183">
    <w:name w:val="RTF_Num 18 3"/>
    <w:rsid w:val="0019549C"/>
    <w:rPr>
      <w:rFonts w:ascii="Wingdings" w:eastAsia="Wingdings" w:hAnsi="Wingdings" w:cs="Wingdings"/>
    </w:rPr>
  </w:style>
  <w:style w:type="character" w:customStyle="1" w:styleId="RTFNum184">
    <w:name w:val="RTF_Num 18 4"/>
    <w:rsid w:val="0019549C"/>
    <w:rPr>
      <w:rFonts w:ascii="Symbol" w:eastAsia="Symbol" w:hAnsi="Symbol" w:cs="Symbol"/>
    </w:rPr>
  </w:style>
  <w:style w:type="character" w:customStyle="1" w:styleId="RTFNum185">
    <w:name w:val="RTF_Num 18 5"/>
    <w:rsid w:val="0019549C"/>
    <w:rPr>
      <w:rFonts w:ascii="Courier New" w:eastAsia="Courier New" w:hAnsi="Courier New" w:cs="Courier New"/>
    </w:rPr>
  </w:style>
  <w:style w:type="character" w:customStyle="1" w:styleId="RTFNum186">
    <w:name w:val="RTF_Num 18 6"/>
    <w:rsid w:val="0019549C"/>
    <w:rPr>
      <w:rFonts w:ascii="Wingdings" w:eastAsia="Wingdings" w:hAnsi="Wingdings" w:cs="Wingdings"/>
    </w:rPr>
  </w:style>
  <w:style w:type="character" w:customStyle="1" w:styleId="RTFNum187">
    <w:name w:val="RTF_Num 18 7"/>
    <w:rsid w:val="0019549C"/>
    <w:rPr>
      <w:rFonts w:ascii="Symbol" w:eastAsia="Symbol" w:hAnsi="Symbol" w:cs="Symbol"/>
    </w:rPr>
  </w:style>
  <w:style w:type="character" w:customStyle="1" w:styleId="RTFNum188">
    <w:name w:val="RTF_Num 18 8"/>
    <w:rsid w:val="0019549C"/>
    <w:rPr>
      <w:rFonts w:ascii="Courier New" w:eastAsia="Courier New" w:hAnsi="Courier New" w:cs="Courier New"/>
    </w:rPr>
  </w:style>
  <w:style w:type="character" w:customStyle="1" w:styleId="RTFNum189">
    <w:name w:val="RTF_Num 18 9"/>
    <w:rsid w:val="0019549C"/>
    <w:rPr>
      <w:rFonts w:ascii="Wingdings" w:eastAsia="Wingdings" w:hAnsi="Wingdings" w:cs="Wingdings"/>
    </w:rPr>
  </w:style>
  <w:style w:type="character" w:customStyle="1" w:styleId="RTFNum191">
    <w:name w:val="RTF_Num 19 1"/>
    <w:rsid w:val="0019549C"/>
    <w:rPr>
      <w:rFonts w:ascii="Times New Roman" w:eastAsia="Times New Roman" w:hAnsi="Times New Roman" w:cs="Times New Roman"/>
    </w:rPr>
  </w:style>
  <w:style w:type="character" w:customStyle="1" w:styleId="RTFNum192">
    <w:name w:val="RTF_Num 19 2"/>
    <w:rsid w:val="0019549C"/>
    <w:rPr>
      <w:rFonts w:ascii="Courier New" w:eastAsia="Courier New" w:hAnsi="Courier New" w:cs="Courier New"/>
    </w:rPr>
  </w:style>
  <w:style w:type="character" w:customStyle="1" w:styleId="RTFNum193">
    <w:name w:val="RTF_Num 19 3"/>
    <w:rsid w:val="0019549C"/>
    <w:rPr>
      <w:rFonts w:ascii="Wingdings" w:eastAsia="Wingdings" w:hAnsi="Wingdings" w:cs="Wingdings"/>
    </w:rPr>
  </w:style>
  <w:style w:type="character" w:customStyle="1" w:styleId="RTFNum194">
    <w:name w:val="RTF_Num 19 4"/>
    <w:rsid w:val="0019549C"/>
    <w:rPr>
      <w:rFonts w:ascii="Symbol" w:eastAsia="Symbol" w:hAnsi="Symbol" w:cs="Symbol"/>
    </w:rPr>
  </w:style>
  <w:style w:type="character" w:customStyle="1" w:styleId="RTFNum195">
    <w:name w:val="RTF_Num 19 5"/>
    <w:rsid w:val="0019549C"/>
    <w:rPr>
      <w:rFonts w:ascii="Courier New" w:eastAsia="Courier New" w:hAnsi="Courier New" w:cs="Courier New"/>
    </w:rPr>
  </w:style>
  <w:style w:type="character" w:customStyle="1" w:styleId="RTFNum196">
    <w:name w:val="RTF_Num 19 6"/>
    <w:rsid w:val="0019549C"/>
    <w:rPr>
      <w:rFonts w:ascii="Wingdings" w:eastAsia="Wingdings" w:hAnsi="Wingdings" w:cs="Wingdings"/>
    </w:rPr>
  </w:style>
  <w:style w:type="character" w:customStyle="1" w:styleId="RTFNum197">
    <w:name w:val="RTF_Num 19 7"/>
    <w:rsid w:val="0019549C"/>
    <w:rPr>
      <w:rFonts w:ascii="Symbol" w:eastAsia="Symbol" w:hAnsi="Symbol" w:cs="Symbol"/>
    </w:rPr>
  </w:style>
  <w:style w:type="character" w:customStyle="1" w:styleId="RTFNum198">
    <w:name w:val="RTF_Num 19 8"/>
    <w:rsid w:val="0019549C"/>
    <w:rPr>
      <w:rFonts w:ascii="Courier New" w:eastAsia="Courier New" w:hAnsi="Courier New" w:cs="Courier New"/>
    </w:rPr>
  </w:style>
  <w:style w:type="character" w:customStyle="1" w:styleId="RTFNum199">
    <w:name w:val="RTF_Num 19 9"/>
    <w:rsid w:val="0019549C"/>
    <w:rPr>
      <w:rFonts w:ascii="Wingdings" w:eastAsia="Wingdings" w:hAnsi="Wingdings" w:cs="Wingdings"/>
    </w:rPr>
  </w:style>
  <w:style w:type="character" w:customStyle="1" w:styleId="RTFNum201">
    <w:name w:val="RTF_Num 20 1"/>
    <w:rsid w:val="0019549C"/>
    <w:rPr>
      <w:rFonts w:cs="Times New Roman"/>
    </w:rPr>
  </w:style>
  <w:style w:type="character" w:customStyle="1" w:styleId="RTFNum202">
    <w:name w:val="RTF_Num 20 2"/>
    <w:rsid w:val="0019549C"/>
    <w:rPr>
      <w:rFonts w:cs="Times New Roman"/>
    </w:rPr>
  </w:style>
  <w:style w:type="character" w:customStyle="1" w:styleId="RTFNum203">
    <w:name w:val="RTF_Num 20 3"/>
    <w:rsid w:val="0019549C"/>
    <w:rPr>
      <w:rFonts w:cs="Times New Roman"/>
    </w:rPr>
  </w:style>
  <w:style w:type="character" w:customStyle="1" w:styleId="RTFNum204">
    <w:name w:val="RTF_Num 20 4"/>
    <w:rsid w:val="0019549C"/>
    <w:rPr>
      <w:rFonts w:cs="Times New Roman"/>
    </w:rPr>
  </w:style>
  <w:style w:type="character" w:customStyle="1" w:styleId="RTFNum205">
    <w:name w:val="RTF_Num 20 5"/>
    <w:rsid w:val="0019549C"/>
    <w:rPr>
      <w:rFonts w:cs="Times New Roman"/>
    </w:rPr>
  </w:style>
  <w:style w:type="character" w:customStyle="1" w:styleId="RTFNum206">
    <w:name w:val="RTF_Num 20 6"/>
    <w:rsid w:val="0019549C"/>
    <w:rPr>
      <w:rFonts w:cs="Times New Roman"/>
    </w:rPr>
  </w:style>
  <w:style w:type="character" w:customStyle="1" w:styleId="RTFNum207">
    <w:name w:val="RTF_Num 20 7"/>
    <w:rsid w:val="0019549C"/>
    <w:rPr>
      <w:rFonts w:cs="Times New Roman"/>
    </w:rPr>
  </w:style>
  <w:style w:type="character" w:customStyle="1" w:styleId="RTFNum208">
    <w:name w:val="RTF_Num 20 8"/>
    <w:rsid w:val="0019549C"/>
    <w:rPr>
      <w:rFonts w:cs="Times New Roman"/>
    </w:rPr>
  </w:style>
  <w:style w:type="character" w:customStyle="1" w:styleId="RTFNum209">
    <w:name w:val="RTF_Num 20 9"/>
    <w:rsid w:val="0019549C"/>
    <w:rPr>
      <w:rFonts w:cs="Times New Roman"/>
    </w:rPr>
  </w:style>
  <w:style w:type="character" w:customStyle="1" w:styleId="RTFNum211">
    <w:name w:val="RTF_Num 21 1"/>
    <w:rsid w:val="0019549C"/>
    <w:rPr>
      <w:rFonts w:cs="Times New Roman"/>
      <w:b w:val="0"/>
      <w:bCs w:val="0"/>
    </w:rPr>
  </w:style>
  <w:style w:type="character" w:customStyle="1" w:styleId="RTFNum212">
    <w:name w:val="RTF_Num 21 2"/>
    <w:rsid w:val="0019549C"/>
    <w:rPr>
      <w:rFonts w:cs="Times New Roman"/>
    </w:rPr>
  </w:style>
  <w:style w:type="character" w:customStyle="1" w:styleId="RTFNum213">
    <w:name w:val="RTF_Num 21 3"/>
    <w:rsid w:val="0019549C"/>
    <w:rPr>
      <w:rFonts w:cs="Times New Roman"/>
    </w:rPr>
  </w:style>
  <w:style w:type="character" w:customStyle="1" w:styleId="RTFNum214">
    <w:name w:val="RTF_Num 21 4"/>
    <w:rsid w:val="0019549C"/>
    <w:rPr>
      <w:rFonts w:cs="Times New Roman"/>
    </w:rPr>
  </w:style>
  <w:style w:type="character" w:customStyle="1" w:styleId="RTFNum215">
    <w:name w:val="RTF_Num 21 5"/>
    <w:rsid w:val="0019549C"/>
    <w:rPr>
      <w:rFonts w:cs="Times New Roman"/>
    </w:rPr>
  </w:style>
  <w:style w:type="character" w:customStyle="1" w:styleId="RTFNum216">
    <w:name w:val="RTF_Num 21 6"/>
    <w:rsid w:val="0019549C"/>
    <w:rPr>
      <w:rFonts w:cs="Times New Roman"/>
    </w:rPr>
  </w:style>
  <w:style w:type="character" w:customStyle="1" w:styleId="RTFNum217">
    <w:name w:val="RTF_Num 21 7"/>
    <w:rsid w:val="0019549C"/>
    <w:rPr>
      <w:rFonts w:cs="Times New Roman"/>
    </w:rPr>
  </w:style>
  <w:style w:type="character" w:customStyle="1" w:styleId="RTFNum218">
    <w:name w:val="RTF_Num 21 8"/>
    <w:rsid w:val="0019549C"/>
    <w:rPr>
      <w:rFonts w:cs="Times New Roman"/>
    </w:rPr>
  </w:style>
  <w:style w:type="character" w:customStyle="1" w:styleId="RTFNum219">
    <w:name w:val="RTF_Num 21 9"/>
    <w:rsid w:val="0019549C"/>
    <w:rPr>
      <w:rFonts w:cs="Times New Roman"/>
    </w:rPr>
  </w:style>
  <w:style w:type="character" w:customStyle="1" w:styleId="RTFNum221">
    <w:name w:val="RTF_Num 22 1"/>
    <w:rsid w:val="0019549C"/>
    <w:rPr>
      <w:rFonts w:ascii="Times New Roman" w:eastAsia="Times New Roman" w:hAnsi="Times New Roman" w:cs="Times New Roman"/>
    </w:rPr>
  </w:style>
  <w:style w:type="character" w:customStyle="1" w:styleId="RTFNum222">
    <w:name w:val="RTF_Num 22 2"/>
    <w:rsid w:val="0019549C"/>
    <w:rPr>
      <w:rFonts w:ascii="Courier New" w:eastAsia="Courier New" w:hAnsi="Courier New" w:cs="Courier New"/>
    </w:rPr>
  </w:style>
  <w:style w:type="character" w:customStyle="1" w:styleId="RTFNum223">
    <w:name w:val="RTF_Num 22 3"/>
    <w:rsid w:val="0019549C"/>
    <w:rPr>
      <w:rFonts w:ascii="Wingdings" w:eastAsia="Wingdings" w:hAnsi="Wingdings" w:cs="Wingdings"/>
    </w:rPr>
  </w:style>
  <w:style w:type="character" w:customStyle="1" w:styleId="RTFNum224">
    <w:name w:val="RTF_Num 22 4"/>
    <w:rsid w:val="0019549C"/>
    <w:rPr>
      <w:rFonts w:ascii="Symbol" w:eastAsia="Symbol" w:hAnsi="Symbol" w:cs="Symbol"/>
    </w:rPr>
  </w:style>
  <w:style w:type="character" w:customStyle="1" w:styleId="RTFNum225">
    <w:name w:val="RTF_Num 22 5"/>
    <w:rsid w:val="0019549C"/>
    <w:rPr>
      <w:rFonts w:ascii="Courier New" w:eastAsia="Courier New" w:hAnsi="Courier New" w:cs="Courier New"/>
    </w:rPr>
  </w:style>
  <w:style w:type="character" w:customStyle="1" w:styleId="RTFNum226">
    <w:name w:val="RTF_Num 22 6"/>
    <w:rsid w:val="0019549C"/>
    <w:rPr>
      <w:rFonts w:ascii="Wingdings" w:eastAsia="Wingdings" w:hAnsi="Wingdings" w:cs="Wingdings"/>
    </w:rPr>
  </w:style>
  <w:style w:type="character" w:customStyle="1" w:styleId="RTFNum227">
    <w:name w:val="RTF_Num 22 7"/>
    <w:rsid w:val="0019549C"/>
    <w:rPr>
      <w:rFonts w:ascii="Symbol" w:eastAsia="Symbol" w:hAnsi="Symbol" w:cs="Symbol"/>
    </w:rPr>
  </w:style>
  <w:style w:type="character" w:customStyle="1" w:styleId="RTFNum228">
    <w:name w:val="RTF_Num 22 8"/>
    <w:rsid w:val="0019549C"/>
    <w:rPr>
      <w:rFonts w:ascii="Courier New" w:eastAsia="Courier New" w:hAnsi="Courier New" w:cs="Courier New"/>
    </w:rPr>
  </w:style>
  <w:style w:type="character" w:customStyle="1" w:styleId="RTFNum229">
    <w:name w:val="RTF_Num 22 9"/>
    <w:rsid w:val="0019549C"/>
    <w:rPr>
      <w:rFonts w:ascii="Wingdings" w:eastAsia="Wingdings" w:hAnsi="Wingdings" w:cs="Wingdings"/>
    </w:rPr>
  </w:style>
  <w:style w:type="character" w:customStyle="1" w:styleId="RTFNum231">
    <w:name w:val="RTF_Num 23 1"/>
    <w:rsid w:val="0019549C"/>
    <w:rPr>
      <w:rFonts w:cs="Times New Roman"/>
      <w:b/>
      <w:bCs/>
    </w:rPr>
  </w:style>
  <w:style w:type="character" w:customStyle="1" w:styleId="RTFNum232">
    <w:name w:val="RTF_Num 23 2"/>
    <w:rsid w:val="0019549C"/>
    <w:rPr>
      <w:rFonts w:cs="Times New Roman"/>
      <w:b/>
      <w:bCs/>
    </w:rPr>
  </w:style>
  <w:style w:type="character" w:customStyle="1" w:styleId="RTFNum233">
    <w:name w:val="RTF_Num 23 3"/>
    <w:rsid w:val="0019549C"/>
    <w:rPr>
      <w:rFonts w:cs="Times New Roman"/>
      <w:b/>
      <w:bCs/>
    </w:rPr>
  </w:style>
  <w:style w:type="character" w:customStyle="1" w:styleId="RTFNum234">
    <w:name w:val="RTF_Num 23 4"/>
    <w:rsid w:val="0019549C"/>
    <w:rPr>
      <w:rFonts w:cs="Times New Roman"/>
      <w:b/>
      <w:bCs/>
    </w:rPr>
  </w:style>
  <w:style w:type="character" w:customStyle="1" w:styleId="RTFNum235">
    <w:name w:val="RTF_Num 23 5"/>
    <w:rsid w:val="0019549C"/>
    <w:rPr>
      <w:rFonts w:cs="Times New Roman"/>
      <w:b/>
      <w:bCs/>
    </w:rPr>
  </w:style>
  <w:style w:type="character" w:customStyle="1" w:styleId="RTFNum236">
    <w:name w:val="RTF_Num 23 6"/>
    <w:rsid w:val="0019549C"/>
    <w:rPr>
      <w:rFonts w:cs="Times New Roman"/>
      <w:b/>
      <w:bCs/>
    </w:rPr>
  </w:style>
  <w:style w:type="character" w:customStyle="1" w:styleId="RTFNum237">
    <w:name w:val="RTF_Num 23 7"/>
    <w:rsid w:val="0019549C"/>
    <w:rPr>
      <w:rFonts w:cs="Times New Roman"/>
      <w:b/>
      <w:bCs/>
    </w:rPr>
  </w:style>
  <w:style w:type="character" w:customStyle="1" w:styleId="RTFNum238">
    <w:name w:val="RTF_Num 23 8"/>
    <w:rsid w:val="0019549C"/>
    <w:rPr>
      <w:rFonts w:cs="Times New Roman"/>
      <w:b/>
      <w:bCs/>
    </w:rPr>
  </w:style>
  <w:style w:type="character" w:customStyle="1" w:styleId="RTFNum239">
    <w:name w:val="RTF_Num 23 9"/>
    <w:rsid w:val="0019549C"/>
    <w:rPr>
      <w:rFonts w:cs="Times New Roman"/>
      <w:b/>
      <w:bCs/>
    </w:rPr>
  </w:style>
  <w:style w:type="character" w:customStyle="1" w:styleId="RTFNum241">
    <w:name w:val="RTF_Num 24 1"/>
    <w:rsid w:val="0019549C"/>
    <w:rPr>
      <w:rFonts w:cs="Times New Roman"/>
    </w:rPr>
  </w:style>
  <w:style w:type="character" w:customStyle="1" w:styleId="RTFNum242">
    <w:name w:val="RTF_Num 24 2"/>
    <w:rsid w:val="0019549C"/>
    <w:rPr>
      <w:rFonts w:cs="Times New Roman"/>
    </w:rPr>
  </w:style>
  <w:style w:type="character" w:customStyle="1" w:styleId="RTFNum243">
    <w:name w:val="RTF_Num 24 3"/>
    <w:rsid w:val="0019549C"/>
    <w:rPr>
      <w:rFonts w:cs="Times New Roman"/>
    </w:rPr>
  </w:style>
  <w:style w:type="character" w:customStyle="1" w:styleId="RTFNum244">
    <w:name w:val="RTF_Num 24 4"/>
    <w:rsid w:val="0019549C"/>
    <w:rPr>
      <w:rFonts w:cs="Times New Roman"/>
    </w:rPr>
  </w:style>
  <w:style w:type="character" w:customStyle="1" w:styleId="RTFNum245">
    <w:name w:val="RTF_Num 24 5"/>
    <w:rsid w:val="0019549C"/>
    <w:rPr>
      <w:rFonts w:cs="Times New Roman"/>
    </w:rPr>
  </w:style>
  <w:style w:type="character" w:customStyle="1" w:styleId="RTFNum246">
    <w:name w:val="RTF_Num 24 6"/>
    <w:rsid w:val="0019549C"/>
    <w:rPr>
      <w:rFonts w:cs="Times New Roman"/>
    </w:rPr>
  </w:style>
  <w:style w:type="character" w:customStyle="1" w:styleId="RTFNum247">
    <w:name w:val="RTF_Num 24 7"/>
    <w:rsid w:val="0019549C"/>
    <w:rPr>
      <w:rFonts w:cs="Times New Roman"/>
    </w:rPr>
  </w:style>
  <w:style w:type="character" w:customStyle="1" w:styleId="RTFNum248">
    <w:name w:val="RTF_Num 24 8"/>
    <w:rsid w:val="0019549C"/>
    <w:rPr>
      <w:rFonts w:cs="Times New Roman"/>
    </w:rPr>
  </w:style>
  <w:style w:type="character" w:customStyle="1" w:styleId="RTFNum249">
    <w:name w:val="RTF_Num 24 9"/>
    <w:rsid w:val="0019549C"/>
    <w:rPr>
      <w:rFonts w:cs="Times New Roman"/>
    </w:rPr>
  </w:style>
  <w:style w:type="character" w:customStyle="1" w:styleId="RTFNum251">
    <w:name w:val="RTF_Num 25 1"/>
    <w:rsid w:val="0019549C"/>
    <w:rPr>
      <w:rFonts w:ascii="Times New Roman" w:eastAsia="Times New Roman" w:hAnsi="Times New Roman" w:cs="Times New Roman"/>
    </w:rPr>
  </w:style>
  <w:style w:type="character" w:customStyle="1" w:styleId="RTFNum252">
    <w:name w:val="RTF_Num 25 2"/>
    <w:rsid w:val="0019549C"/>
    <w:rPr>
      <w:rFonts w:ascii="Courier New" w:eastAsia="Courier New" w:hAnsi="Courier New" w:cs="Courier New"/>
    </w:rPr>
  </w:style>
  <w:style w:type="character" w:customStyle="1" w:styleId="RTFNum253">
    <w:name w:val="RTF_Num 25 3"/>
    <w:rsid w:val="0019549C"/>
    <w:rPr>
      <w:rFonts w:ascii="Wingdings" w:eastAsia="Wingdings" w:hAnsi="Wingdings" w:cs="Wingdings"/>
    </w:rPr>
  </w:style>
  <w:style w:type="character" w:customStyle="1" w:styleId="RTFNum254">
    <w:name w:val="RTF_Num 25 4"/>
    <w:rsid w:val="0019549C"/>
    <w:rPr>
      <w:rFonts w:ascii="Symbol" w:eastAsia="Symbol" w:hAnsi="Symbol" w:cs="Symbol"/>
    </w:rPr>
  </w:style>
  <w:style w:type="character" w:customStyle="1" w:styleId="RTFNum255">
    <w:name w:val="RTF_Num 25 5"/>
    <w:rsid w:val="0019549C"/>
    <w:rPr>
      <w:rFonts w:ascii="Courier New" w:eastAsia="Courier New" w:hAnsi="Courier New" w:cs="Courier New"/>
    </w:rPr>
  </w:style>
  <w:style w:type="character" w:customStyle="1" w:styleId="RTFNum256">
    <w:name w:val="RTF_Num 25 6"/>
    <w:rsid w:val="0019549C"/>
    <w:rPr>
      <w:rFonts w:ascii="Wingdings" w:eastAsia="Wingdings" w:hAnsi="Wingdings" w:cs="Wingdings"/>
    </w:rPr>
  </w:style>
  <w:style w:type="character" w:customStyle="1" w:styleId="RTFNum257">
    <w:name w:val="RTF_Num 25 7"/>
    <w:rsid w:val="0019549C"/>
    <w:rPr>
      <w:rFonts w:ascii="Symbol" w:eastAsia="Symbol" w:hAnsi="Symbol" w:cs="Symbol"/>
    </w:rPr>
  </w:style>
  <w:style w:type="character" w:customStyle="1" w:styleId="RTFNum258">
    <w:name w:val="RTF_Num 25 8"/>
    <w:rsid w:val="0019549C"/>
    <w:rPr>
      <w:rFonts w:ascii="Courier New" w:eastAsia="Courier New" w:hAnsi="Courier New" w:cs="Courier New"/>
    </w:rPr>
  </w:style>
  <w:style w:type="character" w:customStyle="1" w:styleId="RTFNum259">
    <w:name w:val="RTF_Num 25 9"/>
    <w:rsid w:val="0019549C"/>
    <w:rPr>
      <w:rFonts w:ascii="Wingdings" w:eastAsia="Wingdings" w:hAnsi="Wingdings" w:cs="Wingdings"/>
    </w:rPr>
  </w:style>
  <w:style w:type="character" w:customStyle="1" w:styleId="RTFNum261">
    <w:name w:val="RTF_Num 26 1"/>
    <w:rsid w:val="0019549C"/>
    <w:rPr>
      <w:rFonts w:ascii="Times New Roman" w:eastAsia="Times New Roman" w:hAnsi="Times New Roman" w:cs="Times New Roman"/>
      <w:sz w:val="24"/>
      <w:szCs w:val="24"/>
    </w:rPr>
  </w:style>
  <w:style w:type="character" w:customStyle="1" w:styleId="RTFNum262">
    <w:name w:val="RTF_Num 26 2"/>
    <w:rsid w:val="0019549C"/>
    <w:rPr>
      <w:rFonts w:ascii="Courier New" w:eastAsia="Courier New" w:hAnsi="Courier New" w:cs="Courier New"/>
    </w:rPr>
  </w:style>
  <w:style w:type="character" w:customStyle="1" w:styleId="RTFNum263">
    <w:name w:val="RTF_Num 26 3"/>
    <w:rsid w:val="0019549C"/>
    <w:rPr>
      <w:rFonts w:ascii="Wingdings" w:eastAsia="Wingdings" w:hAnsi="Wingdings" w:cs="Wingdings"/>
    </w:rPr>
  </w:style>
  <w:style w:type="character" w:customStyle="1" w:styleId="RTFNum264">
    <w:name w:val="RTF_Num 26 4"/>
    <w:rsid w:val="0019549C"/>
    <w:rPr>
      <w:rFonts w:ascii="Symbol" w:eastAsia="Symbol" w:hAnsi="Symbol" w:cs="Symbol"/>
    </w:rPr>
  </w:style>
  <w:style w:type="character" w:customStyle="1" w:styleId="RTFNum265">
    <w:name w:val="RTF_Num 26 5"/>
    <w:rsid w:val="0019549C"/>
    <w:rPr>
      <w:rFonts w:ascii="Courier New" w:eastAsia="Courier New" w:hAnsi="Courier New" w:cs="Courier New"/>
    </w:rPr>
  </w:style>
  <w:style w:type="character" w:customStyle="1" w:styleId="RTFNum266">
    <w:name w:val="RTF_Num 26 6"/>
    <w:rsid w:val="0019549C"/>
    <w:rPr>
      <w:rFonts w:ascii="Wingdings" w:eastAsia="Wingdings" w:hAnsi="Wingdings" w:cs="Wingdings"/>
    </w:rPr>
  </w:style>
  <w:style w:type="character" w:customStyle="1" w:styleId="RTFNum267">
    <w:name w:val="RTF_Num 26 7"/>
    <w:rsid w:val="0019549C"/>
    <w:rPr>
      <w:rFonts w:ascii="Symbol" w:eastAsia="Symbol" w:hAnsi="Symbol" w:cs="Symbol"/>
    </w:rPr>
  </w:style>
  <w:style w:type="character" w:customStyle="1" w:styleId="RTFNum268">
    <w:name w:val="RTF_Num 26 8"/>
    <w:rsid w:val="0019549C"/>
    <w:rPr>
      <w:rFonts w:ascii="Courier New" w:eastAsia="Courier New" w:hAnsi="Courier New" w:cs="Courier New"/>
    </w:rPr>
  </w:style>
  <w:style w:type="character" w:customStyle="1" w:styleId="RTFNum269">
    <w:name w:val="RTF_Num 26 9"/>
    <w:rsid w:val="0019549C"/>
    <w:rPr>
      <w:rFonts w:ascii="Wingdings" w:eastAsia="Wingdings" w:hAnsi="Wingdings" w:cs="Wingdings"/>
    </w:rPr>
  </w:style>
  <w:style w:type="character" w:customStyle="1" w:styleId="RTFNum271">
    <w:name w:val="RTF_Num 27 1"/>
    <w:rsid w:val="0019549C"/>
    <w:rPr>
      <w:rFonts w:cs="Times New Roman"/>
    </w:rPr>
  </w:style>
  <w:style w:type="character" w:customStyle="1" w:styleId="RTFNum272">
    <w:name w:val="RTF_Num 27 2"/>
    <w:rsid w:val="0019549C"/>
    <w:rPr>
      <w:rFonts w:cs="Times New Roman"/>
    </w:rPr>
  </w:style>
  <w:style w:type="character" w:customStyle="1" w:styleId="RTFNum273">
    <w:name w:val="RTF_Num 27 3"/>
    <w:rsid w:val="0019549C"/>
    <w:rPr>
      <w:rFonts w:cs="Times New Roman"/>
    </w:rPr>
  </w:style>
  <w:style w:type="character" w:customStyle="1" w:styleId="RTFNum274">
    <w:name w:val="RTF_Num 27 4"/>
    <w:rsid w:val="0019549C"/>
    <w:rPr>
      <w:rFonts w:cs="Times New Roman"/>
    </w:rPr>
  </w:style>
  <w:style w:type="character" w:customStyle="1" w:styleId="RTFNum275">
    <w:name w:val="RTF_Num 27 5"/>
    <w:rsid w:val="0019549C"/>
    <w:rPr>
      <w:rFonts w:cs="Times New Roman"/>
    </w:rPr>
  </w:style>
  <w:style w:type="character" w:customStyle="1" w:styleId="RTFNum276">
    <w:name w:val="RTF_Num 27 6"/>
    <w:rsid w:val="0019549C"/>
    <w:rPr>
      <w:rFonts w:cs="Times New Roman"/>
    </w:rPr>
  </w:style>
  <w:style w:type="character" w:customStyle="1" w:styleId="RTFNum277">
    <w:name w:val="RTF_Num 27 7"/>
    <w:rsid w:val="0019549C"/>
    <w:rPr>
      <w:rFonts w:cs="Times New Roman"/>
    </w:rPr>
  </w:style>
  <w:style w:type="character" w:customStyle="1" w:styleId="RTFNum278">
    <w:name w:val="RTF_Num 27 8"/>
    <w:rsid w:val="0019549C"/>
    <w:rPr>
      <w:rFonts w:cs="Times New Roman"/>
    </w:rPr>
  </w:style>
  <w:style w:type="character" w:customStyle="1" w:styleId="RTFNum279">
    <w:name w:val="RTF_Num 27 9"/>
    <w:rsid w:val="0019549C"/>
    <w:rPr>
      <w:rFonts w:cs="Times New Roman"/>
    </w:rPr>
  </w:style>
  <w:style w:type="character" w:customStyle="1" w:styleId="RTFNum281">
    <w:name w:val="RTF_Num 28 1"/>
    <w:rsid w:val="0019549C"/>
    <w:rPr>
      <w:rFonts w:cs="Times New Roman"/>
    </w:rPr>
  </w:style>
  <w:style w:type="character" w:customStyle="1" w:styleId="RTFNum282">
    <w:name w:val="RTF_Num 28 2"/>
    <w:rsid w:val="0019549C"/>
    <w:rPr>
      <w:rFonts w:cs="Times New Roman"/>
    </w:rPr>
  </w:style>
  <w:style w:type="character" w:customStyle="1" w:styleId="RTFNum283">
    <w:name w:val="RTF_Num 28 3"/>
    <w:rsid w:val="0019549C"/>
    <w:rPr>
      <w:rFonts w:cs="Times New Roman"/>
    </w:rPr>
  </w:style>
  <w:style w:type="character" w:customStyle="1" w:styleId="RTFNum284">
    <w:name w:val="RTF_Num 28 4"/>
    <w:rsid w:val="0019549C"/>
    <w:rPr>
      <w:rFonts w:cs="Times New Roman"/>
    </w:rPr>
  </w:style>
  <w:style w:type="character" w:customStyle="1" w:styleId="RTFNum285">
    <w:name w:val="RTF_Num 28 5"/>
    <w:rsid w:val="0019549C"/>
    <w:rPr>
      <w:rFonts w:cs="Times New Roman"/>
    </w:rPr>
  </w:style>
  <w:style w:type="character" w:customStyle="1" w:styleId="RTFNum286">
    <w:name w:val="RTF_Num 28 6"/>
    <w:rsid w:val="0019549C"/>
    <w:rPr>
      <w:rFonts w:cs="Times New Roman"/>
    </w:rPr>
  </w:style>
  <w:style w:type="character" w:customStyle="1" w:styleId="RTFNum287">
    <w:name w:val="RTF_Num 28 7"/>
    <w:rsid w:val="0019549C"/>
    <w:rPr>
      <w:rFonts w:cs="Times New Roman"/>
    </w:rPr>
  </w:style>
  <w:style w:type="character" w:customStyle="1" w:styleId="RTFNum288">
    <w:name w:val="RTF_Num 28 8"/>
    <w:rsid w:val="0019549C"/>
    <w:rPr>
      <w:rFonts w:cs="Times New Roman"/>
    </w:rPr>
  </w:style>
  <w:style w:type="character" w:customStyle="1" w:styleId="RTFNum289">
    <w:name w:val="RTF_Num 28 9"/>
    <w:rsid w:val="0019549C"/>
    <w:rPr>
      <w:rFonts w:cs="Times New Roman"/>
    </w:rPr>
  </w:style>
  <w:style w:type="character" w:customStyle="1" w:styleId="RTFNum291">
    <w:name w:val="RTF_Num 29 1"/>
    <w:rsid w:val="0019549C"/>
    <w:rPr>
      <w:rFonts w:ascii="Symbol" w:eastAsia="Symbol" w:hAnsi="Symbol" w:cs="Symbol"/>
    </w:rPr>
  </w:style>
  <w:style w:type="character" w:customStyle="1" w:styleId="RTFNum292">
    <w:name w:val="RTF_Num 29 2"/>
    <w:rsid w:val="0019549C"/>
    <w:rPr>
      <w:rFonts w:ascii="Courier New" w:eastAsia="Courier New" w:hAnsi="Courier New" w:cs="Courier New"/>
    </w:rPr>
  </w:style>
  <w:style w:type="character" w:customStyle="1" w:styleId="RTFNum293">
    <w:name w:val="RTF_Num 29 3"/>
    <w:rsid w:val="0019549C"/>
    <w:rPr>
      <w:rFonts w:ascii="Wingdings" w:eastAsia="Wingdings" w:hAnsi="Wingdings" w:cs="Wingdings"/>
    </w:rPr>
  </w:style>
  <w:style w:type="character" w:customStyle="1" w:styleId="RTFNum294">
    <w:name w:val="RTF_Num 29 4"/>
    <w:rsid w:val="0019549C"/>
    <w:rPr>
      <w:rFonts w:ascii="Symbol" w:eastAsia="Symbol" w:hAnsi="Symbol" w:cs="Symbol"/>
    </w:rPr>
  </w:style>
  <w:style w:type="character" w:customStyle="1" w:styleId="RTFNum295">
    <w:name w:val="RTF_Num 29 5"/>
    <w:rsid w:val="0019549C"/>
    <w:rPr>
      <w:rFonts w:ascii="Courier New" w:eastAsia="Courier New" w:hAnsi="Courier New" w:cs="Courier New"/>
    </w:rPr>
  </w:style>
  <w:style w:type="character" w:customStyle="1" w:styleId="RTFNum296">
    <w:name w:val="RTF_Num 29 6"/>
    <w:rsid w:val="0019549C"/>
    <w:rPr>
      <w:rFonts w:ascii="Wingdings" w:eastAsia="Wingdings" w:hAnsi="Wingdings" w:cs="Wingdings"/>
    </w:rPr>
  </w:style>
  <w:style w:type="character" w:customStyle="1" w:styleId="RTFNum297">
    <w:name w:val="RTF_Num 29 7"/>
    <w:rsid w:val="0019549C"/>
    <w:rPr>
      <w:rFonts w:ascii="Symbol" w:eastAsia="Symbol" w:hAnsi="Symbol" w:cs="Symbol"/>
    </w:rPr>
  </w:style>
  <w:style w:type="character" w:customStyle="1" w:styleId="RTFNum298">
    <w:name w:val="RTF_Num 29 8"/>
    <w:rsid w:val="0019549C"/>
    <w:rPr>
      <w:rFonts w:ascii="Courier New" w:eastAsia="Courier New" w:hAnsi="Courier New" w:cs="Courier New"/>
    </w:rPr>
  </w:style>
  <w:style w:type="character" w:customStyle="1" w:styleId="RTFNum299">
    <w:name w:val="RTF_Num 29 9"/>
    <w:rsid w:val="0019549C"/>
    <w:rPr>
      <w:rFonts w:ascii="Wingdings" w:eastAsia="Wingdings" w:hAnsi="Wingdings" w:cs="Wingdings"/>
    </w:rPr>
  </w:style>
  <w:style w:type="character" w:customStyle="1" w:styleId="RTFNum301">
    <w:name w:val="RTF_Num 30 1"/>
    <w:rsid w:val="0019549C"/>
    <w:rPr>
      <w:rFonts w:cs="Times New Roman"/>
      <w:b/>
      <w:bCs/>
    </w:rPr>
  </w:style>
  <w:style w:type="character" w:customStyle="1" w:styleId="RTFNum302">
    <w:name w:val="RTF_Num 30 2"/>
    <w:rsid w:val="0019549C"/>
    <w:rPr>
      <w:rFonts w:cs="Times New Roman"/>
      <w:b/>
      <w:bCs/>
    </w:rPr>
  </w:style>
  <w:style w:type="character" w:customStyle="1" w:styleId="RTFNum303">
    <w:name w:val="RTF_Num 30 3"/>
    <w:rsid w:val="0019549C"/>
    <w:rPr>
      <w:rFonts w:cs="Times New Roman"/>
      <w:b/>
      <w:bCs/>
    </w:rPr>
  </w:style>
  <w:style w:type="character" w:customStyle="1" w:styleId="RTFNum304">
    <w:name w:val="RTF_Num 30 4"/>
    <w:rsid w:val="0019549C"/>
    <w:rPr>
      <w:rFonts w:cs="Times New Roman"/>
      <w:b/>
      <w:bCs/>
    </w:rPr>
  </w:style>
  <w:style w:type="character" w:customStyle="1" w:styleId="RTFNum305">
    <w:name w:val="RTF_Num 30 5"/>
    <w:rsid w:val="0019549C"/>
    <w:rPr>
      <w:rFonts w:cs="Times New Roman"/>
      <w:b/>
      <w:bCs/>
    </w:rPr>
  </w:style>
  <w:style w:type="character" w:customStyle="1" w:styleId="RTFNum306">
    <w:name w:val="RTF_Num 30 6"/>
    <w:rsid w:val="0019549C"/>
    <w:rPr>
      <w:rFonts w:cs="Times New Roman"/>
      <w:b/>
      <w:bCs/>
    </w:rPr>
  </w:style>
  <w:style w:type="character" w:customStyle="1" w:styleId="RTFNum307">
    <w:name w:val="RTF_Num 30 7"/>
    <w:rsid w:val="0019549C"/>
    <w:rPr>
      <w:rFonts w:cs="Times New Roman"/>
      <w:b/>
      <w:bCs/>
    </w:rPr>
  </w:style>
  <w:style w:type="character" w:customStyle="1" w:styleId="RTFNum308">
    <w:name w:val="RTF_Num 30 8"/>
    <w:rsid w:val="0019549C"/>
    <w:rPr>
      <w:rFonts w:cs="Times New Roman"/>
      <w:b/>
      <w:bCs/>
    </w:rPr>
  </w:style>
  <w:style w:type="character" w:customStyle="1" w:styleId="RTFNum309">
    <w:name w:val="RTF_Num 30 9"/>
    <w:rsid w:val="0019549C"/>
    <w:rPr>
      <w:rFonts w:cs="Times New Roman"/>
      <w:b/>
      <w:bCs/>
    </w:rPr>
  </w:style>
  <w:style w:type="character" w:customStyle="1" w:styleId="RTFNum311">
    <w:name w:val="RTF_Num 31 1"/>
    <w:rsid w:val="0019549C"/>
    <w:rPr>
      <w:rFonts w:ascii="Times New Roman" w:eastAsia="Times New Roman" w:hAnsi="Times New Roman" w:cs="Times New Roman"/>
    </w:rPr>
  </w:style>
  <w:style w:type="character" w:customStyle="1" w:styleId="RTFNum312">
    <w:name w:val="RTF_Num 31 2"/>
    <w:rsid w:val="0019549C"/>
    <w:rPr>
      <w:rFonts w:ascii="Courier New" w:eastAsia="Courier New" w:hAnsi="Courier New" w:cs="Courier New"/>
    </w:rPr>
  </w:style>
  <w:style w:type="character" w:customStyle="1" w:styleId="RTFNum313">
    <w:name w:val="RTF_Num 31 3"/>
    <w:rsid w:val="0019549C"/>
    <w:rPr>
      <w:rFonts w:ascii="Wingdings" w:eastAsia="Wingdings" w:hAnsi="Wingdings" w:cs="Wingdings"/>
    </w:rPr>
  </w:style>
  <w:style w:type="character" w:customStyle="1" w:styleId="RTFNum314">
    <w:name w:val="RTF_Num 31 4"/>
    <w:rsid w:val="0019549C"/>
    <w:rPr>
      <w:rFonts w:ascii="Symbol" w:eastAsia="Symbol" w:hAnsi="Symbol" w:cs="Symbol"/>
    </w:rPr>
  </w:style>
  <w:style w:type="character" w:customStyle="1" w:styleId="RTFNum315">
    <w:name w:val="RTF_Num 31 5"/>
    <w:rsid w:val="0019549C"/>
    <w:rPr>
      <w:rFonts w:ascii="Courier New" w:eastAsia="Courier New" w:hAnsi="Courier New" w:cs="Courier New"/>
    </w:rPr>
  </w:style>
  <w:style w:type="character" w:customStyle="1" w:styleId="RTFNum316">
    <w:name w:val="RTF_Num 31 6"/>
    <w:rsid w:val="0019549C"/>
    <w:rPr>
      <w:rFonts w:ascii="Wingdings" w:eastAsia="Wingdings" w:hAnsi="Wingdings" w:cs="Wingdings"/>
    </w:rPr>
  </w:style>
  <w:style w:type="character" w:customStyle="1" w:styleId="RTFNum317">
    <w:name w:val="RTF_Num 31 7"/>
    <w:rsid w:val="0019549C"/>
    <w:rPr>
      <w:rFonts w:ascii="Symbol" w:eastAsia="Symbol" w:hAnsi="Symbol" w:cs="Symbol"/>
    </w:rPr>
  </w:style>
  <w:style w:type="character" w:customStyle="1" w:styleId="RTFNum318">
    <w:name w:val="RTF_Num 31 8"/>
    <w:rsid w:val="0019549C"/>
    <w:rPr>
      <w:rFonts w:ascii="Courier New" w:eastAsia="Courier New" w:hAnsi="Courier New" w:cs="Courier New"/>
    </w:rPr>
  </w:style>
  <w:style w:type="character" w:customStyle="1" w:styleId="RTFNum319">
    <w:name w:val="RTF_Num 31 9"/>
    <w:rsid w:val="0019549C"/>
    <w:rPr>
      <w:rFonts w:ascii="Wingdings" w:eastAsia="Wingdings" w:hAnsi="Wingdings" w:cs="Wingdings"/>
    </w:rPr>
  </w:style>
  <w:style w:type="character" w:customStyle="1" w:styleId="RTFNum321">
    <w:name w:val="RTF_Num 32 1"/>
    <w:rsid w:val="0019549C"/>
    <w:rPr>
      <w:rFonts w:cs="Times New Roman"/>
      <w:b w:val="0"/>
      <w:bCs w:val="0"/>
    </w:rPr>
  </w:style>
  <w:style w:type="character" w:customStyle="1" w:styleId="RTFNum322">
    <w:name w:val="RTF_Num 32 2"/>
    <w:rsid w:val="0019549C"/>
    <w:rPr>
      <w:rFonts w:cs="Times New Roman"/>
      <w:b w:val="0"/>
      <w:bCs w:val="0"/>
    </w:rPr>
  </w:style>
  <w:style w:type="character" w:customStyle="1" w:styleId="RTFNum323">
    <w:name w:val="RTF_Num 32 3"/>
    <w:rsid w:val="0019549C"/>
    <w:rPr>
      <w:rFonts w:cs="Times New Roman"/>
      <w:b w:val="0"/>
      <w:bCs w:val="0"/>
    </w:rPr>
  </w:style>
  <w:style w:type="character" w:customStyle="1" w:styleId="RTFNum324">
    <w:name w:val="RTF_Num 32 4"/>
    <w:rsid w:val="0019549C"/>
    <w:rPr>
      <w:rFonts w:cs="Times New Roman"/>
      <w:b w:val="0"/>
      <w:bCs w:val="0"/>
    </w:rPr>
  </w:style>
  <w:style w:type="character" w:customStyle="1" w:styleId="RTFNum325">
    <w:name w:val="RTF_Num 32 5"/>
    <w:rsid w:val="0019549C"/>
    <w:rPr>
      <w:rFonts w:cs="Times New Roman"/>
      <w:b w:val="0"/>
      <w:bCs w:val="0"/>
    </w:rPr>
  </w:style>
  <w:style w:type="character" w:customStyle="1" w:styleId="RTFNum326">
    <w:name w:val="RTF_Num 32 6"/>
    <w:rsid w:val="0019549C"/>
    <w:rPr>
      <w:rFonts w:cs="Times New Roman"/>
      <w:b w:val="0"/>
      <w:bCs w:val="0"/>
    </w:rPr>
  </w:style>
  <w:style w:type="character" w:customStyle="1" w:styleId="RTFNum327">
    <w:name w:val="RTF_Num 32 7"/>
    <w:rsid w:val="0019549C"/>
    <w:rPr>
      <w:rFonts w:cs="Times New Roman"/>
      <w:b w:val="0"/>
      <w:bCs w:val="0"/>
    </w:rPr>
  </w:style>
  <w:style w:type="character" w:customStyle="1" w:styleId="RTFNum328">
    <w:name w:val="RTF_Num 32 8"/>
    <w:rsid w:val="0019549C"/>
    <w:rPr>
      <w:rFonts w:cs="Times New Roman"/>
      <w:b w:val="0"/>
      <w:bCs w:val="0"/>
    </w:rPr>
  </w:style>
  <w:style w:type="character" w:customStyle="1" w:styleId="RTFNum329">
    <w:name w:val="RTF_Num 32 9"/>
    <w:rsid w:val="0019549C"/>
    <w:rPr>
      <w:rFonts w:cs="Times New Roman"/>
      <w:b w:val="0"/>
      <w:bCs w:val="0"/>
    </w:rPr>
  </w:style>
  <w:style w:type="character" w:customStyle="1" w:styleId="Carpredefinitoparagrafo1">
    <w:name w:val="Car. predefinito paragrafo1"/>
    <w:rsid w:val="0019549C"/>
  </w:style>
  <w:style w:type="character" w:customStyle="1" w:styleId="Titolo1Carattere">
    <w:name w:val="Titolo 1 Carattere"/>
    <w:basedOn w:val="Carpredefinitoparagrafo1"/>
    <w:rsid w:val="0019549C"/>
    <w:rPr>
      <w:rFonts w:ascii="Cambria" w:eastAsia="Times New Roman" w:hAnsi="Cambria" w:cs="Cambria"/>
      <w:b/>
      <w:bCs/>
      <w:kern w:val="1"/>
      <w:sz w:val="32"/>
      <w:szCs w:val="32"/>
    </w:rPr>
  </w:style>
  <w:style w:type="character" w:customStyle="1" w:styleId="Titolo2Carattere">
    <w:name w:val="Titolo 2 Carattere"/>
    <w:basedOn w:val="Carpredefinitoparagrafo1"/>
    <w:rsid w:val="0019549C"/>
    <w:rPr>
      <w:rFonts w:ascii="Cambria" w:eastAsia="Times New Roman" w:hAnsi="Cambria" w:cs="Cambria"/>
      <w:b/>
      <w:bCs/>
      <w:i/>
      <w:iCs/>
      <w:sz w:val="28"/>
      <w:szCs w:val="28"/>
    </w:rPr>
  </w:style>
  <w:style w:type="character" w:customStyle="1" w:styleId="Titolo3Carattere">
    <w:name w:val="Titolo 3 Carattere"/>
    <w:basedOn w:val="Carpredefinitoparagrafo1"/>
    <w:rsid w:val="0019549C"/>
    <w:rPr>
      <w:rFonts w:ascii="Cambria" w:eastAsia="Times New Roman" w:hAnsi="Cambria" w:cs="Cambria"/>
      <w:b/>
      <w:bCs/>
      <w:sz w:val="26"/>
      <w:szCs w:val="26"/>
    </w:rPr>
  </w:style>
  <w:style w:type="character" w:customStyle="1" w:styleId="Titolo4Carattere">
    <w:name w:val="Titolo 4 Carattere"/>
    <w:basedOn w:val="Carpredefinitoparagrafo1"/>
    <w:rsid w:val="0019549C"/>
    <w:rPr>
      <w:rFonts w:cs="Times New Roman"/>
      <w:b/>
      <w:bCs/>
      <w:sz w:val="28"/>
      <w:szCs w:val="28"/>
    </w:rPr>
  </w:style>
  <w:style w:type="character" w:customStyle="1" w:styleId="Titolo5Carattere">
    <w:name w:val="Titolo 5 Carattere"/>
    <w:basedOn w:val="Carpredefinitoparagrafo1"/>
    <w:rsid w:val="0019549C"/>
    <w:rPr>
      <w:rFonts w:cs="Times New Roman"/>
      <w:b/>
      <w:bCs/>
      <w:i/>
      <w:iCs/>
      <w:sz w:val="26"/>
      <w:szCs w:val="26"/>
    </w:rPr>
  </w:style>
  <w:style w:type="character" w:customStyle="1" w:styleId="Titolo6Carattere">
    <w:name w:val="Titolo 6 Carattere"/>
    <w:basedOn w:val="Carpredefinitoparagrafo1"/>
    <w:rsid w:val="0019549C"/>
    <w:rPr>
      <w:rFonts w:cs="Times New Roman"/>
      <w:b/>
      <w:bCs/>
    </w:rPr>
  </w:style>
  <w:style w:type="character" w:customStyle="1" w:styleId="CorpodeltestoCarattere">
    <w:name w:val="Corpo del testo Carattere"/>
    <w:basedOn w:val="Carpredefinitoparagrafo1"/>
    <w:rsid w:val="0019549C"/>
    <w:rPr>
      <w:rFonts w:ascii="Times New Roman" w:eastAsia="Times New Roman" w:hAnsi="Times New Roman" w:cs="Times New Roman"/>
    </w:rPr>
  </w:style>
  <w:style w:type="character" w:customStyle="1" w:styleId="Corpodeltesto2Carattere">
    <w:name w:val="Corpo del testo 2 Carattere"/>
    <w:basedOn w:val="Carpredefinitoparagrafo1"/>
    <w:rsid w:val="0019549C"/>
    <w:rPr>
      <w:rFonts w:ascii="Times New Roman" w:eastAsia="Times New Roman" w:hAnsi="Times New Roman" w:cs="Times New Roman"/>
    </w:rPr>
  </w:style>
  <w:style w:type="character" w:customStyle="1" w:styleId="rtf1DefaultParagraphFont">
    <w:name w:val="rtf1 Default Paragraph Font"/>
    <w:rsid w:val="0019549C"/>
  </w:style>
  <w:style w:type="character" w:customStyle="1" w:styleId="rtf1pagenumber">
    <w:name w:val="rtf1 page number"/>
    <w:basedOn w:val="rtf1DefaultParagraphFont"/>
    <w:rsid w:val="0019549C"/>
    <w:rPr>
      <w:rFonts w:cs="Times New Roman"/>
    </w:rPr>
  </w:style>
  <w:style w:type="paragraph" w:customStyle="1" w:styleId="Intestazione1">
    <w:name w:val="Intestazione1"/>
    <w:basedOn w:val="Normale"/>
    <w:next w:val="Corpodeltesto"/>
    <w:rsid w:val="0019549C"/>
    <w:pPr>
      <w:keepNext/>
      <w:spacing w:before="240" w:after="120"/>
    </w:pPr>
    <w:rPr>
      <w:rFonts w:ascii="Arial" w:eastAsia="Microsoft YaHei" w:hAnsi="Arial" w:cs="Mangal"/>
      <w:sz w:val="28"/>
      <w:szCs w:val="28"/>
    </w:rPr>
  </w:style>
  <w:style w:type="paragraph" w:styleId="Corpodeltesto">
    <w:name w:val="Body Text"/>
    <w:basedOn w:val="Normale"/>
    <w:rsid w:val="0019549C"/>
  </w:style>
  <w:style w:type="paragraph" w:styleId="Elenco">
    <w:name w:val="List"/>
    <w:basedOn w:val="Corpodeltesto"/>
    <w:rsid w:val="0019549C"/>
    <w:rPr>
      <w:rFonts w:cs="Mangal"/>
    </w:rPr>
  </w:style>
  <w:style w:type="paragraph" w:customStyle="1" w:styleId="Didascalia1">
    <w:name w:val="Didascalia1"/>
    <w:basedOn w:val="Normale"/>
    <w:rsid w:val="0019549C"/>
    <w:pPr>
      <w:suppressLineNumbers/>
      <w:spacing w:before="120" w:after="120"/>
    </w:pPr>
    <w:rPr>
      <w:rFonts w:cs="Mangal"/>
      <w:i/>
      <w:iCs/>
      <w:sz w:val="24"/>
      <w:szCs w:val="24"/>
    </w:rPr>
  </w:style>
  <w:style w:type="paragraph" w:customStyle="1" w:styleId="Indice">
    <w:name w:val="Indice"/>
    <w:basedOn w:val="Normale"/>
    <w:rsid w:val="0019549C"/>
    <w:pPr>
      <w:suppressLineNumbers/>
    </w:pPr>
    <w:rPr>
      <w:rFonts w:cs="Mangal"/>
    </w:rPr>
  </w:style>
  <w:style w:type="paragraph" w:customStyle="1" w:styleId="Titolo11">
    <w:name w:val="Titolo 11"/>
    <w:basedOn w:val="Normale"/>
    <w:next w:val="Normale"/>
    <w:rsid w:val="0019549C"/>
    <w:pPr>
      <w:keepNext/>
      <w:tabs>
        <w:tab w:val="num" w:pos="432"/>
      </w:tabs>
      <w:ind w:firstLine="2913"/>
      <w:jc w:val="center"/>
      <w:outlineLvl w:val="0"/>
    </w:pPr>
    <w:rPr>
      <w:b/>
      <w:bCs/>
      <w:sz w:val="20"/>
      <w:szCs w:val="20"/>
    </w:rPr>
  </w:style>
  <w:style w:type="paragraph" w:customStyle="1" w:styleId="Titolo21">
    <w:name w:val="Titolo 21"/>
    <w:basedOn w:val="Normale"/>
    <w:next w:val="Normale"/>
    <w:rsid w:val="0019549C"/>
    <w:pPr>
      <w:keepNext/>
      <w:tabs>
        <w:tab w:val="num" w:pos="576"/>
      </w:tabs>
      <w:ind w:firstLine="3034"/>
      <w:outlineLvl w:val="1"/>
    </w:pPr>
    <w:rPr>
      <w:b/>
      <w:bCs/>
      <w:sz w:val="20"/>
      <w:szCs w:val="20"/>
    </w:rPr>
  </w:style>
  <w:style w:type="paragraph" w:customStyle="1" w:styleId="Titolo31">
    <w:name w:val="Titolo 31"/>
    <w:basedOn w:val="Normale"/>
    <w:next w:val="Normale"/>
    <w:rsid w:val="0019549C"/>
    <w:pPr>
      <w:keepNext/>
      <w:tabs>
        <w:tab w:val="num" w:pos="720"/>
      </w:tabs>
      <w:ind w:left="720" w:hanging="720"/>
      <w:jc w:val="center"/>
      <w:outlineLvl w:val="2"/>
    </w:pPr>
    <w:rPr>
      <w:sz w:val="28"/>
      <w:szCs w:val="28"/>
    </w:rPr>
  </w:style>
  <w:style w:type="paragraph" w:customStyle="1" w:styleId="Titolo41">
    <w:name w:val="Titolo 41"/>
    <w:basedOn w:val="Normale"/>
    <w:next w:val="Normale"/>
    <w:rsid w:val="0019549C"/>
    <w:pPr>
      <w:keepNext/>
      <w:tabs>
        <w:tab w:val="num" w:pos="864"/>
      </w:tabs>
      <w:ind w:left="864" w:hanging="864"/>
      <w:jc w:val="center"/>
      <w:outlineLvl w:val="3"/>
    </w:pPr>
    <w:rPr>
      <w:b/>
      <w:bCs/>
    </w:rPr>
  </w:style>
  <w:style w:type="paragraph" w:customStyle="1" w:styleId="Titolo51">
    <w:name w:val="Titolo 51"/>
    <w:basedOn w:val="Normale"/>
    <w:next w:val="Normale"/>
    <w:rsid w:val="0019549C"/>
    <w:pPr>
      <w:keepNext/>
      <w:tabs>
        <w:tab w:val="num" w:pos="1008"/>
      </w:tabs>
      <w:ind w:left="1008" w:hanging="1008"/>
      <w:outlineLvl w:val="4"/>
    </w:pPr>
  </w:style>
  <w:style w:type="paragraph" w:customStyle="1" w:styleId="Titolo61">
    <w:name w:val="Titolo 61"/>
    <w:basedOn w:val="Normale"/>
    <w:next w:val="Normale"/>
    <w:rsid w:val="0019549C"/>
    <w:pPr>
      <w:keepNext/>
      <w:tabs>
        <w:tab w:val="num" w:pos="1152"/>
      </w:tabs>
      <w:ind w:left="1152" w:hanging="1152"/>
      <w:jc w:val="center"/>
      <w:outlineLvl w:val="5"/>
    </w:pPr>
    <w:rPr>
      <w:sz w:val="32"/>
      <w:szCs w:val="32"/>
    </w:rPr>
  </w:style>
  <w:style w:type="paragraph" w:customStyle="1" w:styleId="Corpodeltesto21">
    <w:name w:val="Corpo del testo 21"/>
    <w:basedOn w:val="Normale"/>
    <w:rsid w:val="0019549C"/>
    <w:pPr>
      <w:jc w:val="left"/>
    </w:pPr>
    <w:rPr>
      <w:sz w:val="20"/>
      <w:szCs w:val="20"/>
    </w:rPr>
  </w:style>
  <w:style w:type="paragraph" w:customStyle="1" w:styleId="rtf1Normal">
    <w:name w:val="rtf1 Normal"/>
    <w:rsid w:val="0019549C"/>
    <w:pPr>
      <w:widowControl w:val="0"/>
      <w:suppressAutoHyphens/>
    </w:pPr>
    <w:rPr>
      <w:sz w:val="24"/>
      <w:szCs w:val="24"/>
      <w:lang w:eastAsia="ar-SA"/>
    </w:rPr>
  </w:style>
  <w:style w:type="paragraph" w:customStyle="1" w:styleId="rtf1heading1">
    <w:name w:val="rtf1 heading 1"/>
    <w:basedOn w:val="rtf1Normal"/>
    <w:next w:val="rtf1Normal"/>
    <w:rsid w:val="0019549C"/>
    <w:pPr>
      <w:keepNext/>
      <w:tabs>
        <w:tab w:val="num" w:pos="432"/>
      </w:tabs>
      <w:autoSpaceDE w:val="0"/>
      <w:ind w:left="432" w:hanging="432"/>
      <w:outlineLvl w:val="0"/>
    </w:pPr>
    <w:rPr>
      <w:rFonts w:eastAsia="Arial Unicode MS"/>
      <w:sz w:val="20"/>
      <w:szCs w:val="20"/>
    </w:rPr>
  </w:style>
  <w:style w:type="paragraph" w:customStyle="1" w:styleId="rtf1heading2">
    <w:name w:val="rtf1 heading 2"/>
    <w:basedOn w:val="rtf1Normal"/>
    <w:next w:val="rtf1Normal"/>
    <w:rsid w:val="0019549C"/>
    <w:pPr>
      <w:keepNext/>
      <w:tabs>
        <w:tab w:val="num" w:pos="576"/>
      </w:tabs>
      <w:autoSpaceDE w:val="0"/>
      <w:ind w:left="576" w:hanging="576"/>
      <w:jc w:val="center"/>
      <w:outlineLvl w:val="1"/>
    </w:pPr>
    <w:rPr>
      <w:rFonts w:eastAsia="Arial Unicode MS"/>
      <w:b/>
      <w:bCs/>
      <w:sz w:val="20"/>
      <w:szCs w:val="20"/>
    </w:rPr>
  </w:style>
  <w:style w:type="paragraph" w:customStyle="1" w:styleId="rtf1heading3">
    <w:name w:val="rtf1 heading 3"/>
    <w:basedOn w:val="rtf1Normal"/>
    <w:next w:val="rtf1Normal"/>
    <w:rsid w:val="0019549C"/>
    <w:pPr>
      <w:keepNext/>
      <w:tabs>
        <w:tab w:val="num" w:pos="720"/>
      </w:tabs>
      <w:ind w:left="1080"/>
      <w:outlineLvl w:val="2"/>
    </w:pPr>
    <w:rPr>
      <w:b/>
      <w:bCs/>
    </w:rPr>
  </w:style>
  <w:style w:type="paragraph" w:customStyle="1" w:styleId="rtf1heading4">
    <w:name w:val="rtf1 heading 4"/>
    <w:basedOn w:val="rtf1Normal"/>
    <w:next w:val="rtf1Normal"/>
    <w:rsid w:val="0019549C"/>
    <w:pPr>
      <w:keepNext/>
      <w:tabs>
        <w:tab w:val="num" w:pos="864"/>
      </w:tabs>
      <w:ind w:left="864" w:hanging="864"/>
      <w:jc w:val="both"/>
      <w:outlineLvl w:val="3"/>
    </w:pPr>
    <w:rPr>
      <w:b/>
      <w:bCs/>
    </w:rPr>
  </w:style>
  <w:style w:type="paragraph" w:customStyle="1" w:styleId="rtf1heading5">
    <w:name w:val="rtf1 heading 5"/>
    <w:basedOn w:val="rtf1Normal"/>
    <w:next w:val="rtf1Normal"/>
    <w:rsid w:val="0019549C"/>
    <w:pPr>
      <w:keepNext/>
      <w:tabs>
        <w:tab w:val="num" w:pos="1008"/>
      </w:tabs>
      <w:ind w:left="1008" w:hanging="1008"/>
      <w:jc w:val="both"/>
      <w:outlineLvl w:val="4"/>
    </w:pPr>
    <w:rPr>
      <w:b/>
      <w:bCs/>
      <w:color w:val="FF0000"/>
    </w:rPr>
  </w:style>
  <w:style w:type="paragraph" w:customStyle="1" w:styleId="rtf1BodyText">
    <w:name w:val="rtf1 Body Text"/>
    <w:basedOn w:val="rtf1Normal"/>
    <w:rsid w:val="0019549C"/>
    <w:pPr>
      <w:autoSpaceDE w:val="0"/>
      <w:jc w:val="both"/>
    </w:pPr>
    <w:rPr>
      <w:sz w:val="20"/>
      <w:szCs w:val="20"/>
    </w:rPr>
  </w:style>
  <w:style w:type="paragraph" w:customStyle="1" w:styleId="rtf1BodyText2">
    <w:name w:val="rtf1 Body Text 2"/>
    <w:basedOn w:val="rtf1Normal"/>
    <w:rsid w:val="0019549C"/>
    <w:pPr>
      <w:jc w:val="both"/>
    </w:pPr>
    <w:rPr>
      <w:b/>
      <w:bCs/>
    </w:rPr>
  </w:style>
  <w:style w:type="paragraph" w:customStyle="1" w:styleId="rtf1BodyTextIndent2">
    <w:name w:val="rtf1 Body Text Indent 2"/>
    <w:basedOn w:val="rtf1Normal"/>
    <w:rsid w:val="0019549C"/>
    <w:pPr>
      <w:ind w:left="360"/>
    </w:pPr>
    <w:rPr>
      <w:i/>
      <w:iCs/>
    </w:rPr>
  </w:style>
  <w:style w:type="paragraph" w:customStyle="1" w:styleId="rtf1Title">
    <w:name w:val="rtf1 Title"/>
    <w:basedOn w:val="rtf1Normal"/>
    <w:rsid w:val="0019549C"/>
    <w:pPr>
      <w:jc w:val="center"/>
    </w:pPr>
    <w:rPr>
      <w:b/>
      <w:bCs/>
      <w:sz w:val="26"/>
      <w:szCs w:val="26"/>
    </w:rPr>
  </w:style>
  <w:style w:type="paragraph" w:customStyle="1" w:styleId="rtf1BodyTextIndent3">
    <w:name w:val="rtf1 Body Text Indent 3"/>
    <w:basedOn w:val="rtf1Normal"/>
    <w:rsid w:val="0019549C"/>
    <w:pPr>
      <w:ind w:left="720"/>
      <w:jc w:val="both"/>
    </w:pPr>
  </w:style>
  <w:style w:type="paragraph" w:customStyle="1" w:styleId="rtf1footer">
    <w:name w:val="rtf1 footer"/>
    <w:basedOn w:val="rtf1Normal"/>
    <w:rsid w:val="0019549C"/>
    <w:pPr>
      <w:tabs>
        <w:tab w:val="center" w:pos="4819"/>
        <w:tab w:val="right" w:pos="9638"/>
      </w:tabs>
    </w:pPr>
  </w:style>
  <w:style w:type="paragraph" w:customStyle="1" w:styleId="rtf1BodyText3">
    <w:name w:val="rtf1 Body Text 3"/>
    <w:basedOn w:val="rtf1Normal"/>
    <w:rsid w:val="0019549C"/>
    <w:pPr>
      <w:jc w:val="both"/>
    </w:pPr>
    <w:rPr>
      <w:i/>
      <w:iCs/>
    </w:rPr>
  </w:style>
  <w:style w:type="paragraph" w:customStyle="1" w:styleId="rtf1BodyText21">
    <w:name w:val="rtf1 Body Text 21"/>
    <w:basedOn w:val="rtf1Normal"/>
    <w:rsid w:val="0019549C"/>
    <w:pPr>
      <w:jc w:val="both"/>
    </w:pPr>
    <w:rPr>
      <w:b/>
      <w:bCs/>
    </w:rPr>
  </w:style>
  <w:style w:type="paragraph" w:styleId="Pidipagina">
    <w:name w:val="footer"/>
    <w:basedOn w:val="Normale"/>
    <w:link w:val="PidipaginaCarattere"/>
    <w:uiPriority w:val="99"/>
    <w:rsid w:val="0019549C"/>
    <w:pPr>
      <w:suppressLineNumbers/>
      <w:tabs>
        <w:tab w:val="center" w:pos="4252"/>
        <w:tab w:val="right" w:pos="8505"/>
      </w:tabs>
    </w:pPr>
  </w:style>
  <w:style w:type="paragraph" w:customStyle="1" w:styleId="Contenutotabella">
    <w:name w:val="Contenuto tabella"/>
    <w:basedOn w:val="Normale"/>
    <w:rsid w:val="0019549C"/>
    <w:pPr>
      <w:suppressLineNumbers/>
    </w:pPr>
  </w:style>
  <w:style w:type="paragraph" w:customStyle="1" w:styleId="Intestazionetabella">
    <w:name w:val="Intestazione tabella"/>
    <w:basedOn w:val="Contenutotabella"/>
    <w:rsid w:val="0019549C"/>
    <w:pPr>
      <w:jc w:val="center"/>
    </w:pPr>
    <w:rPr>
      <w:b/>
      <w:bCs/>
    </w:rPr>
  </w:style>
  <w:style w:type="paragraph" w:styleId="Intestazione">
    <w:name w:val="header"/>
    <w:basedOn w:val="Normale"/>
    <w:link w:val="IntestazioneCarattere"/>
    <w:uiPriority w:val="99"/>
    <w:semiHidden/>
    <w:unhideWhenUsed/>
    <w:rsid w:val="00AF449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F4490"/>
    <w:rPr>
      <w:sz w:val="22"/>
      <w:szCs w:val="22"/>
      <w:lang w:eastAsia="ar-SA"/>
    </w:rPr>
  </w:style>
  <w:style w:type="paragraph" w:customStyle="1" w:styleId="Default">
    <w:name w:val="Default"/>
    <w:rsid w:val="003E4A68"/>
    <w:pPr>
      <w:widowControl w:val="0"/>
      <w:autoSpaceDE w:val="0"/>
      <w:autoSpaceDN w:val="0"/>
      <w:adjustRightInd w:val="0"/>
    </w:pPr>
    <w:rPr>
      <w:color w:val="000000"/>
      <w:sz w:val="24"/>
      <w:szCs w:val="24"/>
    </w:rPr>
  </w:style>
  <w:style w:type="paragraph" w:customStyle="1" w:styleId="CM9">
    <w:name w:val="CM9"/>
    <w:basedOn w:val="Default"/>
    <w:next w:val="Default"/>
    <w:uiPriority w:val="99"/>
    <w:rsid w:val="003E4A68"/>
    <w:rPr>
      <w:color w:val="auto"/>
    </w:rPr>
  </w:style>
  <w:style w:type="paragraph" w:customStyle="1" w:styleId="CM2">
    <w:name w:val="CM2"/>
    <w:basedOn w:val="Default"/>
    <w:next w:val="Default"/>
    <w:uiPriority w:val="99"/>
    <w:rsid w:val="003E4A68"/>
    <w:pPr>
      <w:spacing w:line="276" w:lineRule="atLeast"/>
    </w:pPr>
    <w:rPr>
      <w:color w:val="auto"/>
    </w:rPr>
  </w:style>
  <w:style w:type="paragraph" w:customStyle="1" w:styleId="CM10">
    <w:name w:val="CM10"/>
    <w:basedOn w:val="Default"/>
    <w:next w:val="Default"/>
    <w:uiPriority w:val="99"/>
    <w:rsid w:val="003E4A68"/>
    <w:rPr>
      <w:color w:val="auto"/>
    </w:rPr>
  </w:style>
  <w:style w:type="paragraph" w:customStyle="1" w:styleId="CM11">
    <w:name w:val="CM11"/>
    <w:basedOn w:val="Default"/>
    <w:next w:val="Default"/>
    <w:uiPriority w:val="99"/>
    <w:rsid w:val="003E4A68"/>
    <w:rPr>
      <w:color w:val="auto"/>
    </w:rPr>
  </w:style>
  <w:style w:type="paragraph" w:customStyle="1" w:styleId="CM5">
    <w:name w:val="CM5"/>
    <w:basedOn w:val="Default"/>
    <w:next w:val="Default"/>
    <w:uiPriority w:val="99"/>
    <w:rsid w:val="003E4A68"/>
    <w:pPr>
      <w:spacing w:line="276" w:lineRule="atLeast"/>
    </w:pPr>
    <w:rPr>
      <w:color w:val="auto"/>
    </w:rPr>
  </w:style>
  <w:style w:type="paragraph" w:customStyle="1" w:styleId="CM6">
    <w:name w:val="CM6"/>
    <w:basedOn w:val="Default"/>
    <w:next w:val="Default"/>
    <w:uiPriority w:val="99"/>
    <w:rsid w:val="003E4A68"/>
    <w:pPr>
      <w:spacing w:line="553" w:lineRule="atLeast"/>
    </w:pPr>
    <w:rPr>
      <w:color w:val="auto"/>
    </w:rPr>
  </w:style>
  <w:style w:type="paragraph" w:customStyle="1" w:styleId="CM7">
    <w:name w:val="CM7"/>
    <w:basedOn w:val="Default"/>
    <w:next w:val="Default"/>
    <w:uiPriority w:val="99"/>
    <w:rsid w:val="003E4A68"/>
    <w:pPr>
      <w:spacing w:line="276" w:lineRule="atLeast"/>
    </w:pPr>
    <w:rPr>
      <w:color w:val="auto"/>
    </w:rPr>
  </w:style>
  <w:style w:type="paragraph" w:customStyle="1" w:styleId="CM8">
    <w:name w:val="CM8"/>
    <w:basedOn w:val="Default"/>
    <w:next w:val="Default"/>
    <w:uiPriority w:val="99"/>
    <w:rsid w:val="003E4A68"/>
    <w:pPr>
      <w:spacing w:line="276" w:lineRule="atLeast"/>
    </w:pPr>
    <w:rPr>
      <w:color w:val="auto"/>
    </w:rPr>
  </w:style>
  <w:style w:type="paragraph" w:customStyle="1" w:styleId="CM1">
    <w:name w:val="CM1"/>
    <w:basedOn w:val="Default"/>
    <w:next w:val="Default"/>
    <w:uiPriority w:val="99"/>
    <w:rsid w:val="005D6172"/>
    <w:rPr>
      <w:color w:val="auto"/>
    </w:rPr>
  </w:style>
  <w:style w:type="paragraph" w:customStyle="1" w:styleId="CM3">
    <w:name w:val="CM3"/>
    <w:basedOn w:val="Default"/>
    <w:next w:val="Default"/>
    <w:uiPriority w:val="99"/>
    <w:rsid w:val="005D6172"/>
    <w:pPr>
      <w:spacing w:line="276" w:lineRule="atLeast"/>
    </w:pPr>
    <w:rPr>
      <w:color w:val="auto"/>
    </w:rPr>
  </w:style>
  <w:style w:type="paragraph" w:customStyle="1" w:styleId="CM4">
    <w:name w:val="CM4"/>
    <w:basedOn w:val="Default"/>
    <w:next w:val="Default"/>
    <w:uiPriority w:val="99"/>
    <w:rsid w:val="005D6172"/>
    <w:pPr>
      <w:spacing w:line="276" w:lineRule="atLeast"/>
    </w:pPr>
    <w:rPr>
      <w:color w:val="auto"/>
    </w:rPr>
  </w:style>
  <w:style w:type="paragraph" w:customStyle="1" w:styleId="CM16">
    <w:name w:val="CM16"/>
    <w:basedOn w:val="Default"/>
    <w:next w:val="Default"/>
    <w:uiPriority w:val="99"/>
    <w:rsid w:val="005D6172"/>
    <w:rPr>
      <w:color w:val="auto"/>
    </w:rPr>
  </w:style>
  <w:style w:type="paragraph" w:customStyle="1" w:styleId="CM17">
    <w:name w:val="CM17"/>
    <w:basedOn w:val="Default"/>
    <w:next w:val="Default"/>
    <w:uiPriority w:val="99"/>
    <w:rsid w:val="005D6172"/>
    <w:rPr>
      <w:color w:val="auto"/>
    </w:rPr>
  </w:style>
  <w:style w:type="paragraph" w:customStyle="1" w:styleId="CM18">
    <w:name w:val="CM18"/>
    <w:basedOn w:val="Default"/>
    <w:next w:val="Default"/>
    <w:uiPriority w:val="99"/>
    <w:rsid w:val="005D6172"/>
    <w:rPr>
      <w:color w:val="auto"/>
    </w:rPr>
  </w:style>
  <w:style w:type="paragraph" w:customStyle="1" w:styleId="CM19">
    <w:name w:val="CM19"/>
    <w:basedOn w:val="Default"/>
    <w:next w:val="Default"/>
    <w:uiPriority w:val="99"/>
    <w:rsid w:val="005D6172"/>
    <w:rPr>
      <w:color w:val="auto"/>
    </w:rPr>
  </w:style>
  <w:style w:type="paragraph" w:customStyle="1" w:styleId="CM13">
    <w:name w:val="CM13"/>
    <w:basedOn w:val="Default"/>
    <w:next w:val="Default"/>
    <w:uiPriority w:val="99"/>
    <w:rsid w:val="005D6172"/>
    <w:pPr>
      <w:spacing w:line="276" w:lineRule="atLeast"/>
    </w:pPr>
    <w:rPr>
      <w:color w:val="auto"/>
    </w:rPr>
  </w:style>
  <w:style w:type="paragraph" w:customStyle="1" w:styleId="CM14">
    <w:name w:val="CM14"/>
    <w:basedOn w:val="Default"/>
    <w:next w:val="Default"/>
    <w:uiPriority w:val="99"/>
    <w:rsid w:val="005D6172"/>
    <w:pPr>
      <w:spacing w:line="553" w:lineRule="atLeast"/>
    </w:pPr>
    <w:rPr>
      <w:color w:val="auto"/>
    </w:rPr>
  </w:style>
  <w:style w:type="paragraph" w:customStyle="1" w:styleId="CM15">
    <w:name w:val="CM15"/>
    <w:basedOn w:val="Default"/>
    <w:next w:val="Default"/>
    <w:uiPriority w:val="99"/>
    <w:rsid w:val="005D6172"/>
    <w:pPr>
      <w:spacing w:line="276" w:lineRule="atLeast"/>
    </w:pPr>
    <w:rPr>
      <w:color w:val="auto"/>
    </w:rPr>
  </w:style>
  <w:style w:type="character" w:customStyle="1" w:styleId="PidipaginaCarattere">
    <w:name w:val="Piè di pagina Carattere"/>
    <w:basedOn w:val="Carpredefinitoparagrafo"/>
    <w:link w:val="Pidipagina"/>
    <w:uiPriority w:val="99"/>
    <w:rsid w:val="00B058A9"/>
    <w:rPr>
      <w:sz w:val="22"/>
      <w:szCs w:val="22"/>
      <w:lang w:eastAsia="ar-SA"/>
    </w:rPr>
  </w:style>
  <w:style w:type="paragraph" w:styleId="Testofumetto">
    <w:name w:val="Balloon Text"/>
    <w:basedOn w:val="Normale"/>
    <w:link w:val="TestofumettoCarattere"/>
    <w:uiPriority w:val="99"/>
    <w:semiHidden/>
    <w:unhideWhenUsed/>
    <w:rsid w:val="00B058A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58A9"/>
    <w:rPr>
      <w:rFonts w:ascii="Tahoma" w:hAnsi="Tahoma" w:cs="Tahoma"/>
      <w:sz w:val="16"/>
      <w:szCs w:val="16"/>
      <w:lang w:eastAsia="ar-SA"/>
    </w:rPr>
  </w:style>
  <w:style w:type="paragraph" w:styleId="Paragrafoelenco">
    <w:name w:val="List Paragraph"/>
    <w:basedOn w:val="Normale"/>
    <w:uiPriority w:val="34"/>
    <w:qFormat/>
    <w:rsid w:val="007A23C1"/>
    <w:pPr>
      <w:ind w:left="708"/>
    </w:pPr>
  </w:style>
  <w:style w:type="paragraph" w:styleId="Testonotadichiusura">
    <w:name w:val="endnote text"/>
    <w:basedOn w:val="Normale"/>
    <w:link w:val="TestonotadichiusuraCarattere"/>
    <w:uiPriority w:val="99"/>
    <w:semiHidden/>
    <w:unhideWhenUsed/>
    <w:rsid w:val="0019542E"/>
    <w:rPr>
      <w:sz w:val="20"/>
      <w:szCs w:val="20"/>
    </w:rPr>
  </w:style>
  <w:style w:type="character" w:customStyle="1" w:styleId="TestonotadichiusuraCarattere">
    <w:name w:val="Testo nota di chiusura Carattere"/>
    <w:basedOn w:val="Carpredefinitoparagrafo"/>
    <w:link w:val="Testonotadichiusura"/>
    <w:uiPriority w:val="99"/>
    <w:semiHidden/>
    <w:rsid w:val="0019542E"/>
    <w:rPr>
      <w:lang w:eastAsia="ar-SA"/>
    </w:rPr>
  </w:style>
  <w:style w:type="character" w:styleId="Rimandonotadichiusura">
    <w:name w:val="endnote reference"/>
    <w:basedOn w:val="Carpredefinitoparagrafo"/>
    <w:uiPriority w:val="99"/>
    <w:semiHidden/>
    <w:unhideWhenUsed/>
    <w:rsid w:val="0019542E"/>
    <w:rPr>
      <w:vertAlign w:val="superscript"/>
    </w:rPr>
  </w:style>
</w:styles>
</file>

<file path=word/webSettings.xml><?xml version="1.0" encoding="utf-8"?>
<w:webSettings xmlns:r="http://schemas.openxmlformats.org/officeDocument/2006/relationships" xmlns:w="http://schemas.openxmlformats.org/wordprocessingml/2006/main">
  <w:divs>
    <w:div w:id="148808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EF930-6595-49D3-9C77-20598932F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197</Words>
  <Characters>1123</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 - NEC Inc.</dc:creator>
  <cp:lastModifiedBy>Lorenzo</cp:lastModifiedBy>
  <cp:revision>10</cp:revision>
  <cp:lastPrinted>2010-04-28T14:08:00Z</cp:lastPrinted>
  <dcterms:created xsi:type="dcterms:W3CDTF">2018-07-20T09:55:00Z</dcterms:created>
  <dcterms:modified xsi:type="dcterms:W3CDTF">2018-11-23T15:40:00Z</dcterms:modified>
</cp:coreProperties>
</file>